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B" w:rsidRPr="00383280" w:rsidRDefault="00383280">
      <w:pPr>
        <w:spacing w:before="3" w:line="160" w:lineRule="exact"/>
        <w:rPr>
          <w:sz w:val="17"/>
          <w:szCs w:val="17"/>
          <w:lang w:val="sr-Cyrl-RS"/>
        </w:rPr>
      </w:pPr>
      <w:r>
        <w:rPr>
          <w:sz w:val="17"/>
          <w:szCs w:val="17"/>
          <w:lang w:val="sr-Cyrl-RS"/>
        </w:rPr>
        <w:t xml:space="preserve">  </w:t>
      </w: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20" w:line="280" w:lineRule="exact"/>
        <w:rPr>
          <w:sz w:val="28"/>
          <w:szCs w:val="28"/>
        </w:rPr>
      </w:pP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2" w:line="140" w:lineRule="exact"/>
        <w:rPr>
          <w:sz w:val="14"/>
          <w:szCs w:val="14"/>
        </w:rPr>
      </w:pPr>
    </w:p>
    <w:p w:rsidR="00634B5B" w:rsidRDefault="00634B5B">
      <w:pPr>
        <w:spacing w:line="200" w:lineRule="exact"/>
      </w:pPr>
    </w:p>
    <w:p w:rsidR="008A39F3" w:rsidRDefault="00B87A94" w:rsidP="008A39F3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>
        <w:rPr>
          <w:rFonts w:ascii="Arial" w:eastAsia="Arial" w:hAnsi="Arial" w:cs="Arial"/>
          <w:b/>
          <w:sz w:val="32"/>
          <w:szCs w:val="32"/>
          <w:lang w:val="sr-Cyrl-RS"/>
        </w:rPr>
        <w:t>ЗА ОСПОСОБЉАВАЊЕ И УСАВРШАВАЊЕ</w:t>
      </w:r>
      <w:r w:rsidR="00AA273E">
        <w:rPr>
          <w:rFonts w:ascii="Arial" w:eastAsia="Arial" w:hAnsi="Arial" w:cs="Arial"/>
          <w:b/>
          <w:sz w:val="32"/>
          <w:szCs w:val="32"/>
          <w:lang w:val="sr-Cyrl-RS"/>
        </w:rPr>
        <w:t xml:space="preserve">  </w:t>
      </w:r>
    </w:p>
    <w:p w:rsidR="008A39F3" w:rsidRPr="008A39F3" w:rsidRDefault="00600C96" w:rsidP="008A39F3">
      <w:pPr>
        <w:spacing w:before="29"/>
        <w:ind w:left="113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(када захтев подноси послодавац)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 w:rsidRPr="008A39F3">
        <w:rPr>
          <w:rFonts w:ascii="Arial" w:eastAsia="Arial" w:hAnsi="Arial" w:cs="Arial"/>
          <w:sz w:val="24"/>
          <w:szCs w:val="24"/>
          <w:u w:val="single"/>
          <w:lang w:val="sr-Cyrl-RS"/>
        </w:rPr>
        <w:t>Ради обављања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: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а)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обуке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б)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-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приправничког стажа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г) 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стручне праксе </w:t>
      </w:r>
    </w:p>
    <w:p w:rsidR="008A39F3" w:rsidRPr="008A39F3" w:rsidRDefault="008A39F3" w:rsidP="008A39F3">
      <w:pPr>
        <w:spacing w:before="29"/>
        <w:ind w:left="113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д)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</w:t>
      </w:r>
      <w:r w:rsidRPr="008A39F3">
        <w:rPr>
          <w:rFonts w:ascii="Arial" w:eastAsia="Arial" w:hAnsi="Arial" w:cs="Arial"/>
          <w:sz w:val="24"/>
          <w:szCs w:val="24"/>
          <w:lang w:val="sr-Cyrl-RS"/>
        </w:rPr>
        <w:t>стручног оспособљавања или усавршавања</w:t>
      </w:r>
    </w:p>
    <w:p w:rsidR="00634B5B" w:rsidRPr="008A39F3" w:rsidRDefault="00634B5B" w:rsidP="008A39F3">
      <w:pPr>
        <w:spacing w:line="200" w:lineRule="exact"/>
        <w:rPr>
          <w:sz w:val="24"/>
          <w:szCs w:val="24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5C5B36" w:rsidP="009948A7">
      <w:pPr>
        <w:tabs>
          <w:tab w:val="left" w:pos="9700"/>
        </w:tabs>
        <w:spacing w:before="32" w:line="24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E9572" id="Group 6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9948A7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7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д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се за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-2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ж</w:t>
      </w:r>
      <w:r w:rsidR="006D051F">
        <w:rPr>
          <w:rFonts w:ascii="Arial" w:eastAsia="Arial" w:hAnsi="Arial" w:cs="Arial"/>
          <w:sz w:val="22"/>
          <w:szCs w:val="22"/>
        </w:rPr>
        <w:t>ење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3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во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а ра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: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7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Default="006D051F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0" w:line="120" w:lineRule="exact"/>
        <w:rPr>
          <w:sz w:val="12"/>
          <w:szCs w:val="12"/>
        </w:rPr>
      </w:pPr>
    </w:p>
    <w:p w:rsidR="009948A7" w:rsidRDefault="009948A7">
      <w:pPr>
        <w:spacing w:line="200" w:lineRule="exact"/>
        <w:rPr>
          <w:lang w:val="sr-Cyrl-RS"/>
        </w:rPr>
      </w:pPr>
      <w:r>
        <w:rPr>
          <w:lang w:val="sr-Cyrl-RS"/>
        </w:rPr>
        <w:t xml:space="preserve">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lang w:val="sr-Cyrl-RS"/>
        </w:rPr>
        <w:t xml:space="preserve">  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12.  </w:t>
      </w:r>
      <w:r>
        <w:rPr>
          <w:rFonts w:ascii="Arial" w:hAnsi="Arial" w:cs="Arial"/>
          <w:sz w:val="22"/>
          <w:szCs w:val="22"/>
          <w:lang w:val="sr-Cyrl-RS"/>
        </w:rPr>
        <w:t>П</w:t>
      </w:r>
      <w:r w:rsidRPr="009948A7">
        <w:rPr>
          <w:rFonts w:ascii="Arial" w:hAnsi="Arial" w:cs="Arial"/>
          <w:sz w:val="22"/>
          <w:szCs w:val="22"/>
          <w:lang w:val="sr-Cyrl-RS"/>
        </w:rPr>
        <w:t xml:space="preserve">ослови које обавља код послодавца </w:t>
      </w:r>
      <w:r>
        <w:rPr>
          <w:rFonts w:ascii="Arial" w:hAnsi="Arial" w:cs="Arial"/>
          <w:sz w:val="22"/>
          <w:szCs w:val="22"/>
          <w:lang w:val="sr-Cyrl-RS"/>
        </w:rPr>
        <w:t xml:space="preserve">у сврху оспособљавања или усавршавања: </w:t>
      </w:r>
    </w:p>
    <w:p w:rsidR="008D2FF1" w:rsidRDefault="008D2FF1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-----------------------------------------------------------------------------------------------------------------------------     </w:t>
      </w:r>
    </w:p>
    <w:p w:rsid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</w:p>
    <w:p w:rsidR="00634B5B" w:rsidRPr="009948A7" w:rsidRDefault="009948A7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634B5B" w:rsidRPr="009948A7" w:rsidRDefault="00634B5B">
      <w:pPr>
        <w:spacing w:line="200" w:lineRule="exact"/>
        <w:rPr>
          <w:rFonts w:ascii="Arial" w:hAnsi="Arial" w:cs="Arial"/>
          <w:sz w:val="22"/>
          <w:szCs w:val="22"/>
        </w:rPr>
      </w:pPr>
    </w:p>
    <w:p w:rsidR="00634B5B" w:rsidRDefault="00634B5B">
      <w:pPr>
        <w:spacing w:line="200" w:lineRule="exact"/>
      </w:pPr>
    </w:p>
    <w:p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BE31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634B5B"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634B5B" w:rsidRDefault="00634B5B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8E3719" w:rsidRDefault="008E3719">
      <w:pPr>
        <w:spacing w:before="3" w:line="160" w:lineRule="exact"/>
        <w:rPr>
          <w:sz w:val="17"/>
          <w:szCs w:val="17"/>
        </w:rPr>
      </w:pPr>
    </w:p>
    <w:p w:rsidR="00816578" w:rsidRDefault="00816578">
      <w:pPr>
        <w:spacing w:before="3" w:line="160" w:lineRule="exac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87A94">
        <w:rPr>
          <w:rFonts w:ascii="Arial" w:eastAsia="Arial" w:hAnsi="Arial" w:cs="Arial"/>
          <w:b/>
          <w:spacing w:val="-7"/>
          <w:sz w:val="22"/>
          <w:szCs w:val="22"/>
          <w:lang w:val="sr-Cyrl-RS"/>
        </w:rPr>
        <w:t>ОСПОСОБЉАВАЊЕ И УСАВРШАВАЊЕ</w:t>
      </w:r>
      <w:r>
        <w:rPr>
          <w:rFonts w:ascii="Arial" w:eastAsia="Arial" w:hAnsi="Arial" w:cs="Arial"/>
          <w:b/>
          <w:sz w:val="22"/>
          <w:szCs w:val="22"/>
        </w:rPr>
        <w:t xml:space="preserve">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00C96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, У СКЛАДУ СА ЗАКОНОМ </w:t>
      </w:r>
      <w:bookmarkStart w:id="0" w:name="_GoBack"/>
      <w:bookmarkEnd w:id="0"/>
      <w:r w:rsidR="002E70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 w:rsidR="002D7B53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7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Pr="00B87A94" w:rsidRDefault="00B87A94">
      <w:pPr>
        <w:spacing w:line="200" w:lineRule="exact"/>
        <w:rPr>
          <w:sz w:val="22"/>
          <w:szCs w:val="22"/>
          <w:lang w:val="sr-Cyrl-RS"/>
        </w:rPr>
      </w:pPr>
      <w:r>
        <w:rPr>
          <w:lang w:val="sr-Cyrl-RS"/>
        </w:rPr>
        <w:t xml:space="preserve">   </w:t>
      </w:r>
    </w:p>
    <w:p w:rsid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  <w:r w:rsidRPr="00B87A94">
        <w:rPr>
          <w:rFonts w:ascii="Arial" w:eastAsia="Arial" w:hAnsi="Arial" w:cs="Arial"/>
          <w:sz w:val="22"/>
          <w:szCs w:val="22"/>
        </w:rPr>
        <w:t>Путна исправа странца, односно лична карта уколико поседује ис</w:t>
      </w:r>
      <w:r w:rsidR="002E7047">
        <w:rPr>
          <w:rFonts w:ascii="Arial" w:eastAsia="Arial" w:hAnsi="Arial" w:cs="Arial"/>
          <w:sz w:val="22"/>
          <w:szCs w:val="22"/>
        </w:rPr>
        <w:t xml:space="preserve">ту </w:t>
      </w:r>
      <w:r w:rsidRPr="00B87A94">
        <w:rPr>
          <w:rFonts w:ascii="Arial" w:eastAsia="Arial" w:hAnsi="Arial" w:cs="Arial"/>
          <w:sz w:val="22"/>
          <w:szCs w:val="22"/>
        </w:rPr>
        <w:t>;</w:t>
      </w:r>
      <w:r w:rsidR="006D051F" w:rsidRPr="00B87A94">
        <w:rPr>
          <w:rFonts w:ascii="Arial" w:eastAsia="Arial" w:hAnsi="Arial" w:cs="Arial"/>
          <w:spacing w:val="-2"/>
          <w:sz w:val="22"/>
          <w:szCs w:val="22"/>
        </w:rPr>
        <w:t xml:space="preserve"> 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pacing w:val="-2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  <w:lang w:val="sr-Cyrl-RS"/>
        </w:rPr>
        <w:t>Одобрење за привремени боравак странц</w:t>
      </w:r>
      <w:r w:rsidR="002E7047">
        <w:rPr>
          <w:rFonts w:ascii="Arial" w:eastAsia="Arial" w:hAnsi="Arial" w:cs="Arial"/>
          <w:spacing w:val="-2"/>
          <w:sz w:val="22"/>
          <w:szCs w:val="22"/>
          <w:lang w:val="sr-Cyrl-RS"/>
        </w:rPr>
        <w:t>а ;</w:t>
      </w:r>
    </w:p>
    <w:p w:rsidR="00B87A94" w:rsidRPr="00B87A94" w:rsidRDefault="00B87A94" w:rsidP="006B07C7">
      <w:pPr>
        <w:ind w:right="949"/>
        <w:jc w:val="both"/>
        <w:rPr>
          <w:rFonts w:ascii="Arial" w:eastAsia="Arial" w:hAnsi="Arial" w:cs="Arial"/>
          <w:sz w:val="22"/>
          <w:szCs w:val="22"/>
        </w:rPr>
      </w:pPr>
    </w:p>
    <w:p w:rsidR="00B87A94" w:rsidRPr="00B87A94" w:rsidRDefault="00B87A94" w:rsidP="006B07C7">
      <w:pPr>
        <w:pStyle w:val="ListParagraph"/>
        <w:numPr>
          <w:ilvl w:val="0"/>
          <w:numId w:val="2"/>
        </w:numPr>
        <w:ind w:right="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>Решење о упису послодавца у рег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истар надлежног органа 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AA273E" w:rsidRDefault="00B87A94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Диплома, уверење, односно друга јавна </w:t>
      </w:r>
      <w:r w:rsidR="00816578">
        <w:rPr>
          <w:rFonts w:ascii="Arial" w:eastAsia="Arial" w:hAnsi="Arial" w:cs="Arial"/>
          <w:sz w:val="22"/>
          <w:szCs w:val="22"/>
          <w:lang w:val="sr-Cyrl-RS"/>
        </w:rPr>
        <w:t>исправа о стеченој одговарајућој врсти и степену захтеване стручне спреме, односно образовања и оверени превод исте</w:t>
      </w:r>
      <w:r w:rsidR="002E7047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816578" w:rsidRPr="00816578" w:rsidRDefault="00816578" w:rsidP="00816578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816578" w:rsidRDefault="00816578" w:rsidP="006B07C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Закључен угов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ор о обављању обуке</w:t>
      </w:r>
      <w:r>
        <w:rPr>
          <w:rFonts w:ascii="Arial" w:eastAsia="Arial" w:hAnsi="Arial" w:cs="Arial"/>
          <w:sz w:val="22"/>
          <w:szCs w:val="22"/>
          <w:lang w:val="sr-Cyrl-RS"/>
        </w:rPr>
        <w:t>, приправничког стажа, стручне праксе, стручног оспособљавања односно усавршавања који обавезно садржи место и рок трајања</w:t>
      </w:r>
      <w:r w:rsidR="008E3719">
        <w:rPr>
          <w:rFonts w:ascii="Arial" w:eastAsia="Arial" w:hAnsi="Arial" w:cs="Arial"/>
          <w:sz w:val="22"/>
          <w:szCs w:val="22"/>
          <w:lang w:val="sr-Cyrl-RS"/>
        </w:rPr>
        <w:t>;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634B5B" w:rsidRPr="00816578" w:rsidRDefault="00634B5B" w:rsidP="00816578">
      <w:pPr>
        <w:ind w:right="179"/>
        <w:rPr>
          <w:rFonts w:ascii="Arial" w:eastAsia="Arial" w:hAnsi="Arial" w:cs="Arial"/>
          <w:sz w:val="22"/>
          <w:szCs w:val="22"/>
        </w:rPr>
      </w:pPr>
    </w:p>
    <w:p w:rsidR="00634B5B" w:rsidRDefault="00816578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823CD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8E3719" w:rsidRDefault="008E3719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="00816578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Стр</w:t>
      </w:r>
      <w:r w:rsidR="006B07C7">
        <w:rPr>
          <w:rFonts w:ascii="Arial" w:hAnsi="Arial" w:cs="Arial"/>
          <w:sz w:val="22"/>
          <w:szCs w:val="22"/>
          <w:lang w:val="sr-Cyrl-RS"/>
        </w:rPr>
        <w:t>анка доставља доказе под тачком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16578">
        <w:rPr>
          <w:rFonts w:ascii="Arial" w:hAnsi="Arial" w:cs="Arial"/>
          <w:sz w:val="22"/>
          <w:szCs w:val="22"/>
          <w:lang w:val="sr-Cyrl-RS"/>
        </w:rPr>
        <w:t>1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16578">
        <w:rPr>
          <w:rFonts w:ascii="Arial" w:hAnsi="Arial" w:cs="Arial"/>
          <w:sz w:val="22"/>
          <w:szCs w:val="22"/>
          <w:lang w:val="sr-Cyrl-RS"/>
        </w:rPr>
        <w:t>4</w:t>
      </w:r>
      <w:r w:rsidR="006B07C7">
        <w:rPr>
          <w:rFonts w:ascii="Arial" w:hAnsi="Arial" w:cs="Arial"/>
          <w:sz w:val="22"/>
          <w:szCs w:val="22"/>
          <w:lang w:val="sr-Cyrl-RS"/>
        </w:rPr>
        <w:t>)</w:t>
      </w:r>
      <w:r w:rsidRPr="00B16A40">
        <w:rPr>
          <w:rFonts w:ascii="Arial" w:hAnsi="Arial" w:cs="Arial"/>
          <w:sz w:val="22"/>
          <w:szCs w:val="22"/>
          <w:lang w:val="sr-Cyrl-RS"/>
        </w:rPr>
        <w:t>,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5) 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6</w:t>
      </w:r>
      <w:r w:rsidR="006B07C7">
        <w:rPr>
          <w:rFonts w:ascii="Arial" w:hAnsi="Arial" w:cs="Arial"/>
          <w:sz w:val="22"/>
          <w:szCs w:val="22"/>
          <w:lang w:val="sr-Cyrl-RS"/>
        </w:rPr>
        <w:t>);</w:t>
      </w:r>
    </w:p>
    <w:p w:rsidR="00407508" w:rsidRDefault="00B16A40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                           НСЗ врши увид, прибавља и обрађује податке </w:t>
      </w:r>
      <w:r w:rsidR="00183313">
        <w:rPr>
          <w:rFonts w:ascii="Arial" w:hAnsi="Arial" w:cs="Arial"/>
          <w:sz w:val="22"/>
          <w:szCs w:val="22"/>
          <w:lang w:val="sr-Cyrl-RS"/>
        </w:rPr>
        <w:t xml:space="preserve">по службеној дужности </w:t>
      </w:r>
    </w:p>
    <w:p w:rsidR="00B16A40" w:rsidRDefault="0040750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</w:t>
      </w:r>
      <w:r w:rsidR="00183313">
        <w:rPr>
          <w:rFonts w:ascii="Arial" w:hAnsi="Arial" w:cs="Arial"/>
          <w:sz w:val="22"/>
          <w:szCs w:val="22"/>
          <w:lang w:val="sr-Cyrl-RS"/>
        </w:rPr>
        <w:t>о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доказима из тачки</w:t>
      </w:r>
      <w:r w:rsidR="00B16A40" w:rsidRPr="00B16A4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2) </w:t>
      </w:r>
      <w:r w:rsidR="00B16A40" w:rsidRPr="00B16A40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816578">
        <w:rPr>
          <w:rFonts w:ascii="Arial" w:hAnsi="Arial" w:cs="Arial"/>
          <w:sz w:val="22"/>
          <w:szCs w:val="22"/>
          <w:lang w:val="sr-Cyrl-RS"/>
        </w:rPr>
        <w:t>3</w:t>
      </w:r>
      <w:r w:rsidR="006B07C7">
        <w:rPr>
          <w:rFonts w:ascii="Arial" w:hAnsi="Arial" w:cs="Arial"/>
          <w:sz w:val="22"/>
          <w:szCs w:val="22"/>
          <w:lang w:val="sr-Cyrl-RS"/>
        </w:rPr>
        <w:t>).</w:t>
      </w:r>
    </w:p>
    <w:p w:rsidR="008E3719" w:rsidRDefault="008E3719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Default="00816578" w:rsidP="00B16A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16578" w:rsidRPr="00B16A40" w:rsidRDefault="00816578" w:rsidP="00B16A4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Уз захтев за продужење радне дозволе за оспособљавање и усавршавање 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не </w:t>
      </w:r>
      <w:r w:rsidR="008E3719">
        <w:rPr>
          <w:rFonts w:ascii="Arial" w:hAnsi="Arial" w:cs="Arial"/>
          <w:sz w:val="22"/>
          <w:szCs w:val="22"/>
          <w:lang w:val="sr-Cyrl-RS"/>
        </w:rPr>
        <w:t>прилажу се докази</w:t>
      </w:r>
      <w:r w:rsidR="006B07C7">
        <w:rPr>
          <w:rFonts w:ascii="Arial" w:hAnsi="Arial" w:cs="Arial"/>
          <w:sz w:val="22"/>
          <w:szCs w:val="22"/>
          <w:lang w:val="sr-Cyrl-RS"/>
        </w:rPr>
        <w:t xml:space="preserve"> из тачки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F77C2">
        <w:rPr>
          <w:rFonts w:ascii="Arial" w:hAnsi="Arial" w:cs="Arial"/>
          <w:sz w:val="22"/>
          <w:szCs w:val="22"/>
          <w:lang w:val="sr-Cyrl-RS"/>
        </w:rPr>
        <w:t>3 и</w:t>
      </w:r>
      <w:r w:rsidR="00DB00EB">
        <w:rPr>
          <w:rFonts w:ascii="Arial" w:hAnsi="Arial" w:cs="Arial"/>
          <w:sz w:val="22"/>
          <w:szCs w:val="22"/>
          <w:lang w:val="sr-Cyrl-RS"/>
        </w:rPr>
        <w:t xml:space="preserve"> 4 </w:t>
      </w:r>
      <w:r w:rsidR="008F77C2">
        <w:rPr>
          <w:rFonts w:ascii="Arial" w:hAnsi="Arial" w:cs="Arial"/>
          <w:sz w:val="22"/>
          <w:szCs w:val="22"/>
          <w:lang w:val="sr-Cyrl-RS"/>
        </w:rPr>
        <w:t>.</w:t>
      </w:r>
    </w:p>
    <w:p w:rsidR="00B16A40" w:rsidRPr="00B16A40" w:rsidRDefault="00B16A40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634B5B" w:rsidRDefault="005C5B36" w:rsidP="00816578">
      <w:pPr>
        <w:spacing w:before="11" w:line="240" w:lineRule="exact"/>
        <w:rPr>
          <w:rFonts w:ascii="Arial" w:eastAsia="Arial" w:hAnsi="Arial" w:cs="Arial"/>
          <w:sz w:val="22"/>
          <w:szCs w:val="22"/>
        </w:rPr>
      </w:pPr>
      <w:r>
        <w:rPr>
          <w:sz w:val="24"/>
          <w:szCs w:val="24"/>
          <w:lang w:val="sr-Cyrl-RS"/>
        </w:rPr>
        <w:t xml:space="preserve">  </w:t>
      </w:r>
    </w:p>
    <w:p w:rsidR="00634B5B" w:rsidRDefault="00634B5B">
      <w:pPr>
        <w:spacing w:before="15" w:line="240" w:lineRule="exact"/>
        <w:rPr>
          <w:sz w:val="24"/>
          <w:szCs w:val="24"/>
        </w:rPr>
      </w:pPr>
    </w:p>
    <w:sectPr w:rsidR="00634B5B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B6" w:rsidRDefault="003118B6">
      <w:r>
        <w:separator/>
      </w:r>
    </w:p>
  </w:endnote>
  <w:endnote w:type="continuationSeparator" w:id="0">
    <w:p w:rsidR="003118B6" w:rsidRDefault="0031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B6" w:rsidRDefault="003118B6">
      <w:r>
        <w:separator/>
      </w:r>
    </w:p>
  </w:footnote>
  <w:footnote w:type="continuationSeparator" w:id="0">
    <w:p w:rsidR="003118B6" w:rsidRDefault="0031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A" w:rsidRPr="00383280" w:rsidRDefault="004E20EA" w:rsidP="00383280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5247640</wp:posOffset>
              </wp:positionH>
              <wp:positionV relativeFrom="margin">
                <wp:posOffset>29845</wp:posOffset>
              </wp:positionV>
              <wp:extent cx="1362075" cy="2381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80" w:rsidRPr="00383280" w:rsidRDefault="006D051F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="00F823CD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3-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 w:rsidR="00383280"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  <w:lang w:val="sr-Cyrl-RS"/>
                            </w:rPr>
                            <w:t>-ОУ</w:t>
                          </w:r>
                        </w:p>
                        <w:p w:rsidR="00634B5B" w:rsidRDefault="00634B5B" w:rsidP="00383280">
                          <w:pPr>
                            <w:spacing w:line="240" w:lineRule="exact"/>
                            <w:ind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2pt;margin-top:2.35pt;width:107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OH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" filled="f" stroked="f">
              <v:textbox inset="0,0,0,0">
                <w:txbxContent>
                  <w:p w:rsidR="00383280" w:rsidRPr="00383280" w:rsidRDefault="006D051F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="00F823CD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3-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 w:rsidR="00383280"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  <w:lang w:val="sr-Cyrl-RS"/>
                      </w:rPr>
                      <w:t>-ОУ</w:t>
                    </w:r>
                  </w:p>
                  <w:p w:rsidR="00634B5B" w:rsidRDefault="00634B5B" w:rsidP="00383280">
                    <w:pPr>
                      <w:spacing w:line="240" w:lineRule="exact"/>
                      <w:ind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 w:rsidR="00F823CD">
      <w:rPr>
        <w:b/>
        <w:lang w:val="sr-Latn-RS"/>
      </w:rPr>
      <w:t xml:space="preserve">                          </w:t>
    </w:r>
    <w:r>
      <w:rPr>
        <w:b/>
        <w:lang w:val="sr-Latn-RS"/>
      </w:rPr>
      <w:t xml:space="preserve">  </w:t>
    </w:r>
    <w:r w:rsidR="00F823CD">
      <w:rPr>
        <w:b/>
        <w:lang w:val="sr-Cyrl-RS"/>
      </w:rPr>
      <w:t xml:space="preserve">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383280">
      <w:rPr>
        <w:b/>
        <w:iCs/>
        <w:lang w:val="sr-Latn-CS"/>
      </w:rPr>
      <w:t>5-PR-0</w:t>
    </w:r>
    <w:r w:rsidR="00EB34D8">
      <w:rPr>
        <w:b/>
        <w:iCs/>
        <w:lang w:val="sr-Latn-C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697516"/>
    <w:multiLevelType w:val="hybridMultilevel"/>
    <w:tmpl w:val="A4500BD6"/>
    <w:lvl w:ilvl="0" w:tplc="870688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3E89"/>
    <w:rsid w:val="00150E2C"/>
    <w:rsid w:val="00183313"/>
    <w:rsid w:val="001C36B7"/>
    <w:rsid w:val="00254488"/>
    <w:rsid w:val="00275BD6"/>
    <w:rsid w:val="002C462C"/>
    <w:rsid w:val="002D3675"/>
    <w:rsid w:val="002D7B53"/>
    <w:rsid w:val="002E7047"/>
    <w:rsid w:val="003118B6"/>
    <w:rsid w:val="00333234"/>
    <w:rsid w:val="0036359E"/>
    <w:rsid w:val="003768D8"/>
    <w:rsid w:val="00383280"/>
    <w:rsid w:val="003B2795"/>
    <w:rsid w:val="00407508"/>
    <w:rsid w:val="00437B78"/>
    <w:rsid w:val="00491145"/>
    <w:rsid w:val="004C6548"/>
    <w:rsid w:val="004E20EA"/>
    <w:rsid w:val="005C5B36"/>
    <w:rsid w:val="00600C96"/>
    <w:rsid w:val="00634B5B"/>
    <w:rsid w:val="00686EF5"/>
    <w:rsid w:val="00691681"/>
    <w:rsid w:val="006B07C7"/>
    <w:rsid w:val="006C50C1"/>
    <w:rsid w:val="006D051F"/>
    <w:rsid w:val="006D4617"/>
    <w:rsid w:val="00731F70"/>
    <w:rsid w:val="007C5F6B"/>
    <w:rsid w:val="00816578"/>
    <w:rsid w:val="008A39F3"/>
    <w:rsid w:val="008D2FF1"/>
    <w:rsid w:val="008E3719"/>
    <w:rsid w:val="008F77C2"/>
    <w:rsid w:val="00937415"/>
    <w:rsid w:val="009948A7"/>
    <w:rsid w:val="00A7539E"/>
    <w:rsid w:val="00AA273E"/>
    <w:rsid w:val="00AD4D03"/>
    <w:rsid w:val="00AE79CD"/>
    <w:rsid w:val="00B16A40"/>
    <w:rsid w:val="00B2312A"/>
    <w:rsid w:val="00B87A94"/>
    <w:rsid w:val="00C02021"/>
    <w:rsid w:val="00C83531"/>
    <w:rsid w:val="00C87D0C"/>
    <w:rsid w:val="00D22992"/>
    <w:rsid w:val="00D22D34"/>
    <w:rsid w:val="00D32B67"/>
    <w:rsid w:val="00D90263"/>
    <w:rsid w:val="00DB00EB"/>
    <w:rsid w:val="00DB27DA"/>
    <w:rsid w:val="00DD11C0"/>
    <w:rsid w:val="00E16DE6"/>
    <w:rsid w:val="00EB34D8"/>
    <w:rsid w:val="00EC153E"/>
    <w:rsid w:val="00F823C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7E1C3-BBC9-40DE-89DD-D80DBF4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B87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16</cp:revision>
  <cp:lastPrinted>2018-10-29T16:11:00Z</cp:lastPrinted>
  <dcterms:created xsi:type="dcterms:W3CDTF">2018-08-10T07:41:00Z</dcterms:created>
  <dcterms:modified xsi:type="dcterms:W3CDTF">2019-08-13T12:10:00Z</dcterms:modified>
</cp:coreProperties>
</file>