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43" w:rsidRDefault="00855043">
      <w:pPr>
        <w:spacing w:before="3" w:line="160" w:lineRule="exact"/>
        <w:rPr>
          <w:sz w:val="17"/>
          <w:szCs w:val="17"/>
        </w:rPr>
      </w:pPr>
    </w:p>
    <w:p w:rsidR="009C229F" w:rsidRDefault="009C229F">
      <w:pPr>
        <w:spacing w:before="3" w:line="160" w:lineRule="exact"/>
        <w:rPr>
          <w:sz w:val="17"/>
          <w:szCs w:val="17"/>
        </w:rPr>
      </w:pPr>
    </w:p>
    <w:p w:rsidR="009C229F" w:rsidRDefault="009C229F">
      <w:pPr>
        <w:spacing w:before="3" w:line="160" w:lineRule="exact"/>
        <w:rPr>
          <w:sz w:val="17"/>
          <w:szCs w:val="17"/>
        </w:rPr>
      </w:pPr>
    </w:p>
    <w:p w:rsidR="00855043" w:rsidRDefault="00B14868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55043" w:rsidRDefault="00B14868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C229F" w:rsidRDefault="009C229F" w:rsidP="00943A46">
      <w:pPr>
        <w:spacing w:before="9" w:line="440" w:lineRule="exact"/>
        <w:ind w:right="4081"/>
        <w:rPr>
          <w:sz w:val="28"/>
          <w:szCs w:val="28"/>
        </w:rPr>
      </w:pPr>
    </w:p>
    <w:p w:rsidR="00855043" w:rsidRDefault="00B14868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855043" w:rsidRDefault="00855043">
      <w:pPr>
        <w:spacing w:before="10" w:line="220" w:lineRule="exact"/>
        <w:rPr>
          <w:sz w:val="22"/>
          <w:szCs w:val="22"/>
        </w:rPr>
      </w:pPr>
    </w:p>
    <w:p w:rsidR="00855043" w:rsidRDefault="00B14868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tabs>
          <w:tab w:val="left" w:pos="734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2" w:line="140" w:lineRule="exact"/>
        <w:rPr>
          <w:sz w:val="15"/>
          <w:szCs w:val="15"/>
        </w:rPr>
      </w:pPr>
    </w:p>
    <w:p w:rsidR="009C229F" w:rsidRDefault="009C229F">
      <w:pPr>
        <w:spacing w:line="200" w:lineRule="exact"/>
      </w:pPr>
    </w:p>
    <w:p w:rsidR="009C229F" w:rsidRDefault="009C229F">
      <w:pPr>
        <w:spacing w:line="200" w:lineRule="exact"/>
      </w:pPr>
    </w:p>
    <w:p w:rsidR="009C229F" w:rsidRDefault="009C229F">
      <w:pPr>
        <w:spacing w:line="200" w:lineRule="exact"/>
      </w:pPr>
    </w:p>
    <w:p w:rsidR="00943A46" w:rsidRDefault="00B14868" w:rsidP="00943A46">
      <w:pPr>
        <w:spacing w:before="18"/>
        <w:ind w:left="1992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pacing w:val="4"/>
          <w:sz w:val="32"/>
          <w:szCs w:val="32"/>
        </w:rPr>
        <w:t>З</w:t>
      </w:r>
      <w:r>
        <w:rPr>
          <w:rFonts w:ascii="Arial" w:eastAsia="Arial" w:hAnsi="Arial" w:cs="Arial"/>
          <w:b/>
          <w:sz w:val="32"/>
          <w:szCs w:val="32"/>
        </w:rPr>
        <w:t>А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Н</w:t>
      </w:r>
      <w:r>
        <w:rPr>
          <w:rFonts w:ascii="Arial" w:eastAsia="Arial" w:hAnsi="Arial" w:cs="Arial"/>
          <w:b/>
          <w:spacing w:val="3"/>
          <w:sz w:val="32"/>
          <w:szCs w:val="32"/>
        </w:rPr>
        <w:t>Е</w:t>
      </w:r>
      <w:r>
        <w:rPr>
          <w:rFonts w:ascii="Arial" w:eastAsia="Arial" w:hAnsi="Arial" w:cs="Arial"/>
          <w:b/>
          <w:spacing w:val="4"/>
          <w:sz w:val="32"/>
          <w:szCs w:val="32"/>
        </w:rPr>
        <w:t>З</w:t>
      </w:r>
      <w:r>
        <w:rPr>
          <w:rFonts w:ascii="Arial" w:eastAsia="Arial" w:hAnsi="Arial" w:cs="Arial"/>
          <w:b/>
          <w:spacing w:val="-7"/>
          <w:sz w:val="32"/>
          <w:szCs w:val="32"/>
        </w:rPr>
        <w:t>А</w:t>
      </w:r>
      <w:r>
        <w:rPr>
          <w:rFonts w:ascii="Arial" w:eastAsia="Arial" w:hAnsi="Arial" w:cs="Arial"/>
          <w:b/>
          <w:spacing w:val="2"/>
          <w:sz w:val="32"/>
          <w:szCs w:val="32"/>
        </w:rPr>
        <w:t>В</w:t>
      </w:r>
      <w:r>
        <w:rPr>
          <w:rFonts w:ascii="Arial" w:eastAsia="Arial" w:hAnsi="Arial" w:cs="Arial"/>
          <w:b/>
          <w:sz w:val="32"/>
          <w:szCs w:val="32"/>
        </w:rPr>
        <w:t>И</w:t>
      </w:r>
      <w:r>
        <w:rPr>
          <w:rFonts w:ascii="Arial" w:eastAsia="Arial" w:hAnsi="Arial" w:cs="Arial"/>
          <w:b/>
          <w:spacing w:val="3"/>
          <w:sz w:val="32"/>
          <w:szCs w:val="32"/>
        </w:rPr>
        <w:t>С</w:t>
      </w:r>
      <w:r>
        <w:rPr>
          <w:rFonts w:ascii="Arial" w:eastAsia="Arial" w:hAnsi="Arial" w:cs="Arial"/>
          <w:b/>
          <w:spacing w:val="2"/>
          <w:sz w:val="32"/>
          <w:szCs w:val="32"/>
        </w:rPr>
        <w:t>Н</w:t>
      </w:r>
      <w:r>
        <w:rPr>
          <w:rFonts w:ascii="Arial" w:eastAsia="Arial" w:hAnsi="Arial" w:cs="Arial"/>
          <w:b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sz w:val="32"/>
          <w:szCs w:val="32"/>
        </w:rPr>
        <w:t>Г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П</w:t>
      </w:r>
      <w:r>
        <w:rPr>
          <w:rFonts w:ascii="Arial" w:eastAsia="Arial" w:hAnsi="Arial" w:cs="Arial"/>
          <w:b/>
          <w:spacing w:val="3"/>
          <w:sz w:val="32"/>
          <w:szCs w:val="32"/>
        </w:rPr>
        <w:t>Р</w:t>
      </w:r>
      <w:r>
        <w:rPr>
          <w:rFonts w:ascii="Arial" w:eastAsia="Arial" w:hAnsi="Arial" w:cs="Arial"/>
          <w:b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spacing w:val="1"/>
          <w:sz w:val="32"/>
          <w:szCs w:val="32"/>
        </w:rPr>
        <w:t>Ф</w:t>
      </w:r>
      <w:r>
        <w:rPr>
          <w:rFonts w:ascii="Arial" w:eastAsia="Arial" w:hAnsi="Arial" w:cs="Arial"/>
          <w:b/>
          <w:sz w:val="32"/>
          <w:szCs w:val="32"/>
        </w:rPr>
        <w:t>ЕС</w:t>
      </w:r>
      <w:r>
        <w:rPr>
          <w:rFonts w:ascii="Arial" w:eastAsia="Arial" w:hAnsi="Arial" w:cs="Arial"/>
          <w:b/>
          <w:spacing w:val="1"/>
          <w:sz w:val="32"/>
          <w:szCs w:val="32"/>
        </w:rPr>
        <w:t>ИО</w:t>
      </w:r>
      <w:r>
        <w:rPr>
          <w:rFonts w:ascii="Arial" w:eastAsia="Arial" w:hAnsi="Arial" w:cs="Arial"/>
          <w:b/>
          <w:spacing w:val="4"/>
          <w:sz w:val="32"/>
          <w:szCs w:val="32"/>
        </w:rPr>
        <w:t>Н</w:t>
      </w:r>
      <w:r>
        <w:rPr>
          <w:rFonts w:ascii="Arial" w:eastAsia="Arial" w:hAnsi="Arial" w:cs="Arial"/>
          <w:b/>
          <w:spacing w:val="-7"/>
          <w:sz w:val="32"/>
          <w:szCs w:val="32"/>
        </w:rPr>
        <w:t>А</w:t>
      </w:r>
      <w:r>
        <w:rPr>
          <w:rFonts w:ascii="Arial" w:eastAsia="Arial" w:hAnsi="Arial" w:cs="Arial"/>
          <w:b/>
          <w:spacing w:val="1"/>
          <w:sz w:val="32"/>
          <w:szCs w:val="32"/>
        </w:rPr>
        <w:t>Л</w:t>
      </w:r>
      <w:r>
        <w:rPr>
          <w:rFonts w:ascii="Arial" w:eastAsia="Arial" w:hAnsi="Arial" w:cs="Arial"/>
          <w:b/>
          <w:spacing w:val="7"/>
          <w:sz w:val="32"/>
          <w:szCs w:val="32"/>
        </w:rPr>
        <w:t>Ц</w:t>
      </w:r>
      <w:r>
        <w:rPr>
          <w:rFonts w:ascii="Arial" w:eastAsia="Arial" w:hAnsi="Arial" w:cs="Arial"/>
          <w:b/>
          <w:sz w:val="32"/>
          <w:szCs w:val="32"/>
        </w:rPr>
        <w:t>А</w:t>
      </w:r>
    </w:p>
    <w:p w:rsidR="00943A46" w:rsidRPr="00943A46" w:rsidRDefault="00943A46" w:rsidP="00943A46">
      <w:pPr>
        <w:spacing w:before="18"/>
        <w:ind w:left="1992"/>
        <w:rPr>
          <w:rFonts w:ascii="Arial" w:eastAsia="Arial" w:hAnsi="Arial" w:cs="Arial"/>
          <w:b/>
          <w:sz w:val="32"/>
          <w:szCs w:val="32"/>
          <w:lang w:val="sr-Cyrl-RS"/>
        </w:rPr>
      </w:pPr>
      <w:r>
        <w:rPr>
          <w:rFonts w:ascii="Arial" w:eastAsia="Arial" w:hAnsi="Arial" w:cs="Arial"/>
          <w:b/>
          <w:sz w:val="32"/>
          <w:szCs w:val="32"/>
          <w:lang w:val="sr-Cyrl-RS"/>
        </w:rPr>
        <w:t xml:space="preserve"> </w:t>
      </w:r>
    </w:p>
    <w:p w:rsidR="00855043" w:rsidRPr="00943A46" w:rsidRDefault="00943A46" w:rsidP="00943A46">
      <w:pPr>
        <w:spacing w:before="7" w:line="120" w:lineRule="exact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                              </w:t>
      </w:r>
      <w:r w:rsidRPr="00943A46">
        <w:rPr>
          <w:sz w:val="18"/>
          <w:szCs w:val="18"/>
          <w:lang w:val="sr-Cyrl-RS"/>
        </w:rPr>
        <w:t>(КАДА ЗАХТЕВ ПОДНОСИ ПОСЛОДАВАЦ  -ПРАВНО ЛИЦЕ )</w:t>
      </w: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B14868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855043" w:rsidRDefault="00855043">
      <w:pPr>
        <w:spacing w:before="6" w:line="100" w:lineRule="exact"/>
        <w:rPr>
          <w:sz w:val="10"/>
          <w:szCs w:val="10"/>
        </w:rPr>
      </w:pP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B14868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9C229F"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ц: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tabs>
          <w:tab w:val="left" w:pos="9640"/>
        </w:tabs>
        <w:spacing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>
        <w:rPr>
          <w:rFonts w:ascii="Arial" w:eastAsia="Arial" w:hAnsi="Arial" w:cs="Arial"/>
          <w:position w:val="-1"/>
          <w:sz w:val="22"/>
          <w:szCs w:val="22"/>
        </w:rPr>
        <w:t>в: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6" w:line="220" w:lineRule="exact"/>
        <w:rPr>
          <w:sz w:val="22"/>
          <w:szCs w:val="22"/>
        </w:rPr>
      </w:pPr>
    </w:p>
    <w:p w:rsidR="00855043" w:rsidRDefault="00B14868">
      <w:pPr>
        <w:tabs>
          <w:tab w:val="left" w:pos="546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>чни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6" w:line="220" w:lineRule="exact"/>
        <w:rPr>
          <w:sz w:val="22"/>
          <w:szCs w:val="22"/>
        </w:rPr>
      </w:pPr>
    </w:p>
    <w:p w:rsidR="00855043" w:rsidRPr="009C229F" w:rsidRDefault="00B14868" w:rsidP="009C229F">
      <w:pPr>
        <w:tabs>
          <w:tab w:val="left" w:pos="458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ИБ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20" w:line="260" w:lineRule="exact"/>
        <w:rPr>
          <w:sz w:val="26"/>
          <w:szCs w:val="26"/>
        </w:rPr>
      </w:pPr>
    </w:p>
    <w:p w:rsidR="00855043" w:rsidRDefault="00B14868">
      <w:pPr>
        <w:tabs>
          <w:tab w:val="left" w:pos="972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55043" w:rsidRDefault="00B14868">
      <w:pPr>
        <w:spacing w:line="240" w:lineRule="exact"/>
        <w:ind w:left="42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)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>4.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на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43A46" w:rsidRDefault="00943A46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943A46" w:rsidRDefault="00943A46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943A46" w:rsidRDefault="00943A46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943A46" w:rsidRPr="00943A46" w:rsidRDefault="00943A46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b/>
          <w:sz w:val="22"/>
          <w:szCs w:val="22"/>
          <w:lang w:val="sr-Cyrl-RS"/>
        </w:rPr>
      </w:pPr>
      <w:r w:rsidRPr="00943A46">
        <w:rPr>
          <w:rFonts w:ascii="Arial" w:eastAsia="Arial" w:hAnsi="Arial" w:cs="Arial"/>
          <w:b/>
          <w:position w:val="-1"/>
          <w:sz w:val="22"/>
          <w:szCs w:val="22"/>
          <w:lang w:val="sr-Cyrl-RS"/>
        </w:rPr>
        <w:t>ПОДАЦИ О ОБАВЉАЊУ ПОСЛА</w:t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943A46">
      <w:pPr>
        <w:tabs>
          <w:tab w:val="left" w:pos="6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  <w:lang w:val="sr-Cyrl-RS"/>
        </w:rPr>
        <w:t>1</w:t>
      </w:r>
      <w:r w:rsidR="00B14868">
        <w:rPr>
          <w:rFonts w:ascii="Arial" w:eastAsia="Arial" w:hAnsi="Arial" w:cs="Arial"/>
          <w:position w:val="-1"/>
          <w:sz w:val="22"/>
          <w:szCs w:val="22"/>
        </w:rPr>
        <w:t>.</w:t>
      </w:r>
      <w:r w:rsidR="00B14868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="00B14868">
        <w:rPr>
          <w:rFonts w:ascii="Arial" w:eastAsia="Arial" w:hAnsi="Arial" w:cs="Arial"/>
          <w:position w:val="-1"/>
          <w:sz w:val="22"/>
          <w:szCs w:val="22"/>
        </w:rPr>
        <w:t>а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B14868">
        <w:rPr>
          <w:rFonts w:ascii="Arial" w:eastAsia="Arial" w:hAnsi="Arial" w:cs="Arial"/>
          <w:position w:val="-1"/>
          <w:sz w:val="22"/>
          <w:szCs w:val="22"/>
        </w:rPr>
        <w:t>м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почет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 w:rsidR="00B14868">
        <w:rPr>
          <w:rFonts w:ascii="Arial" w:eastAsia="Arial" w:hAnsi="Arial" w:cs="Arial"/>
          <w:position w:val="-1"/>
          <w:sz w:val="22"/>
          <w:szCs w:val="22"/>
        </w:rPr>
        <w:t>а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р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д</w:t>
      </w:r>
      <w:r w:rsidR="00B14868">
        <w:rPr>
          <w:rFonts w:ascii="Arial" w:eastAsia="Arial" w:hAnsi="Arial" w:cs="Arial"/>
          <w:position w:val="-1"/>
          <w:sz w:val="22"/>
          <w:szCs w:val="22"/>
        </w:rPr>
        <w:t>н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 w:rsidR="00B14868">
        <w:rPr>
          <w:rFonts w:ascii="Arial" w:eastAsia="Arial" w:hAnsi="Arial" w:cs="Arial"/>
          <w:position w:val="-1"/>
          <w:sz w:val="22"/>
          <w:szCs w:val="22"/>
        </w:rPr>
        <w:t>г</w:t>
      </w:r>
      <w:r w:rsidR="00B14868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="00B14868">
        <w:rPr>
          <w:rFonts w:ascii="Arial" w:eastAsia="Arial" w:hAnsi="Arial" w:cs="Arial"/>
          <w:position w:val="-1"/>
          <w:sz w:val="22"/>
          <w:szCs w:val="22"/>
        </w:rPr>
        <w:t>нос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="00B14868">
        <w:rPr>
          <w:rFonts w:ascii="Arial" w:eastAsia="Arial" w:hAnsi="Arial" w:cs="Arial"/>
          <w:position w:val="-1"/>
          <w:sz w:val="22"/>
          <w:szCs w:val="22"/>
        </w:rPr>
        <w:t>:</w:t>
      </w:r>
      <w:r w:rsidR="00B14868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80" w:lineRule="exact"/>
        <w:rPr>
          <w:sz w:val="28"/>
          <w:szCs w:val="28"/>
        </w:rPr>
      </w:pPr>
    </w:p>
    <w:p w:rsidR="00855043" w:rsidRDefault="00943A46">
      <w:pPr>
        <w:tabs>
          <w:tab w:val="left" w:pos="806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>2</w:t>
      </w:r>
      <w:r w:rsidR="00B14868">
        <w:rPr>
          <w:rFonts w:ascii="Arial" w:eastAsia="Arial" w:hAnsi="Arial" w:cs="Arial"/>
          <w:sz w:val="22"/>
          <w:szCs w:val="22"/>
        </w:rPr>
        <w:t>.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П</w:t>
      </w:r>
      <w:r w:rsidR="00B14868">
        <w:rPr>
          <w:rFonts w:ascii="Arial" w:eastAsia="Arial" w:hAnsi="Arial" w:cs="Arial"/>
          <w:spacing w:val="-1"/>
          <w:sz w:val="22"/>
          <w:szCs w:val="22"/>
        </w:rPr>
        <w:t>е</w:t>
      </w:r>
      <w:r w:rsidR="00B14868">
        <w:rPr>
          <w:rFonts w:ascii="Arial" w:eastAsia="Arial" w:hAnsi="Arial" w:cs="Arial"/>
          <w:sz w:val="22"/>
          <w:szCs w:val="22"/>
        </w:rPr>
        <w:t>р</w:t>
      </w:r>
      <w:r w:rsidR="00B14868">
        <w:rPr>
          <w:rFonts w:ascii="Arial" w:eastAsia="Arial" w:hAnsi="Arial" w:cs="Arial"/>
          <w:spacing w:val="-1"/>
          <w:sz w:val="22"/>
          <w:szCs w:val="22"/>
        </w:rPr>
        <w:t>и</w:t>
      </w:r>
      <w:r w:rsidR="00B14868">
        <w:rPr>
          <w:rFonts w:ascii="Arial" w:eastAsia="Arial" w:hAnsi="Arial" w:cs="Arial"/>
          <w:spacing w:val="-3"/>
          <w:sz w:val="22"/>
          <w:szCs w:val="22"/>
        </w:rPr>
        <w:t>о</w:t>
      </w:r>
      <w:r w:rsidR="00B14868">
        <w:rPr>
          <w:rFonts w:ascii="Arial" w:eastAsia="Arial" w:hAnsi="Arial" w:cs="Arial"/>
          <w:sz w:val="22"/>
          <w:szCs w:val="22"/>
        </w:rPr>
        <w:t>д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на</w:t>
      </w:r>
      <w:r w:rsidR="00B14868"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 w:rsidR="00B14868">
        <w:rPr>
          <w:rFonts w:ascii="Arial" w:eastAsia="Arial" w:hAnsi="Arial" w:cs="Arial"/>
          <w:spacing w:val="-3"/>
          <w:sz w:val="22"/>
          <w:szCs w:val="22"/>
        </w:rPr>
        <w:t>о</w:t>
      </w:r>
      <w:r w:rsidR="00B14868">
        <w:rPr>
          <w:rFonts w:ascii="Arial" w:eastAsia="Arial" w:hAnsi="Arial" w:cs="Arial"/>
          <w:spacing w:val="1"/>
          <w:sz w:val="22"/>
          <w:szCs w:val="22"/>
        </w:rPr>
        <w:t>ј</w:t>
      </w:r>
      <w:r w:rsidR="00B14868">
        <w:rPr>
          <w:rFonts w:ascii="Arial" w:eastAsia="Arial" w:hAnsi="Arial" w:cs="Arial"/>
          <w:sz w:val="22"/>
          <w:szCs w:val="22"/>
        </w:rPr>
        <w:t xml:space="preserve">и </w:t>
      </w:r>
      <w:r w:rsidR="00B14868">
        <w:rPr>
          <w:rFonts w:ascii="Arial" w:eastAsia="Arial" w:hAnsi="Arial" w:cs="Arial"/>
          <w:spacing w:val="1"/>
          <w:sz w:val="22"/>
          <w:szCs w:val="22"/>
        </w:rPr>
        <w:t>ј</w:t>
      </w:r>
      <w:r w:rsidR="00B14868">
        <w:rPr>
          <w:rFonts w:ascii="Arial" w:eastAsia="Arial" w:hAnsi="Arial" w:cs="Arial"/>
          <w:sz w:val="22"/>
          <w:szCs w:val="22"/>
        </w:rPr>
        <w:t>е</w:t>
      </w:r>
      <w:r w:rsidR="00B1486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з</w:t>
      </w:r>
      <w:r w:rsidR="00B14868">
        <w:rPr>
          <w:rFonts w:ascii="Arial" w:eastAsia="Arial" w:hAnsi="Arial" w:cs="Arial"/>
          <w:spacing w:val="-1"/>
          <w:sz w:val="22"/>
          <w:szCs w:val="22"/>
        </w:rPr>
        <w:t>а</w:t>
      </w:r>
      <w:r w:rsidR="00B14868">
        <w:rPr>
          <w:rFonts w:ascii="Arial" w:eastAsia="Arial" w:hAnsi="Arial" w:cs="Arial"/>
          <w:spacing w:val="-3"/>
          <w:sz w:val="22"/>
          <w:szCs w:val="22"/>
        </w:rPr>
        <w:t>к</w:t>
      </w:r>
      <w:r w:rsidR="00B14868">
        <w:rPr>
          <w:rFonts w:ascii="Arial" w:eastAsia="Arial" w:hAnsi="Arial" w:cs="Arial"/>
          <w:spacing w:val="-1"/>
          <w:sz w:val="22"/>
          <w:szCs w:val="22"/>
        </w:rPr>
        <w:t>љ</w:t>
      </w:r>
      <w:r w:rsidR="00B14868">
        <w:rPr>
          <w:rFonts w:ascii="Arial" w:eastAsia="Arial" w:hAnsi="Arial" w:cs="Arial"/>
          <w:spacing w:val="-2"/>
          <w:sz w:val="22"/>
          <w:szCs w:val="22"/>
        </w:rPr>
        <w:t>у</w:t>
      </w:r>
      <w:r w:rsidR="00B14868">
        <w:rPr>
          <w:rFonts w:ascii="Arial" w:eastAsia="Arial" w:hAnsi="Arial" w:cs="Arial"/>
          <w:sz w:val="22"/>
          <w:szCs w:val="22"/>
        </w:rPr>
        <w:t>чен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2"/>
          <w:sz w:val="22"/>
          <w:szCs w:val="22"/>
        </w:rPr>
        <w:t>у</w:t>
      </w:r>
      <w:r w:rsidR="00B14868">
        <w:rPr>
          <w:rFonts w:ascii="Arial" w:eastAsia="Arial" w:hAnsi="Arial" w:cs="Arial"/>
          <w:spacing w:val="1"/>
          <w:sz w:val="22"/>
          <w:szCs w:val="22"/>
        </w:rPr>
        <w:t>г</w:t>
      </w:r>
      <w:r w:rsidR="00B14868">
        <w:rPr>
          <w:rFonts w:ascii="Arial" w:eastAsia="Arial" w:hAnsi="Arial" w:cs="Arial"/>
          <w:sz w:val="22"/>
          <w:szCs w:val="22"/>
        </w:rPr>
        <w:t>ово</w:t>
      </w:r>
      <w:r w:rsidR="00B14868">
        <w:rPr>
          <w:rFonts w:ascii="Arial" w:eastAsia="Arial" w:hAnsi="Arial" w:cs="Arial"/>
          <w:spacing w:val="2"/>
          <w:sz w:val="22"/>
          <w:szCs w:val="22"/>
        </w:rPr>
        <w:t>р</w:t>
      </w:r>
      <w:r w:rsidR="00B14868">
        <w:rPr>
          <w:rFonts w:ascii="Arial" w:eastAsia="Arial" w:hAnsi="Arial" w:cs="Arial"/>
          <w:sz w:val="22"/>
          <w:szCs w:val="22"/>
        </w:rPr>
        <w:t>: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B14868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55043" w:rsidRDefault="00B14868">
      <w:pPr>
        <w:spacing w:line="240" w:lineRule="exact"/>
        <w:ind w:left="4395"/>
        <w:rPr>
          <w:rFonts w:ascii="Arial" w:eastAsia="Arial" w:hAnsi="Arial" w:cs="Arial"/>
          <w:sz w:val="22"/>
          <w:szCs w:val="22"/>
        </w:rPr>
        <w:sectPr w:rsidR="00855043">
          <w:headerReference w:type="default" r:id="rId8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:</w:t>
      </w:r>
    </w:p>
    <w:p w:rsidR="00855043" w:rsidRDefault="00855043">
      <w:pPr>
        <w:spacing w:before="4" w:line="140" w:lineRule="exact"/>
        <w:rPr>
          <w:sz w:val="14"/>
          <w:szCs w:val="14"/>
        </w:rPr>
      </w:pPr>
    </w:p>
    <w:p w:rsidR="00943A46" w:rsidRDefault="00943A46">
      <w:pPr>
        <w:spacing w:before="29"/>
        <w:ind w:left="113"/>
        <w:rPr>
          <w:rFonts w:ascii="Arial" w:eastAsia="Arial" w:hAnsi="Arial" w:cs="Arial"/>
          <w:b/>
          <w:sz w:val="24"/>
          <w:szCs w:val="24"/>
        </w:rPr>
      </w:pPr>
    </w:p>
    <w:p w:rsidR="00855043" w:rsidRDefault="00B14868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НОМ 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ЕСИО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855043" w:rsidRDefault="00855043">
      <w:pPr>
        <w:spacing w:before="9" w:line="100" w:lineRule="exact"/>
        <w:rPr>
          <w:sz w:val="10"/>
          <w:szCs w:val="10"/>
        </w:rPr>
      </w:pP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B14868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80" w:lineRule="exact"/>
        <w:rPr>
          <w:sz w:val="28"/>
          <w:szCs w:val="28"/>
        </w:rPr>
      </w:pPr>
    </w:p>
    <w:p w:rsidR="00855043" w:rsidRDefault="00B14868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588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а: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шки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</w:p>
    <w:p w:rsidR="00855043" w:rsidRDefault="00855043">
      <w:pPr>
        <w:spacing w:before="5" w:line="100" w:lineRule="exact"/>
        <w:rPr>
          <w:sz w:val="10"/>
          <w:szCs w:val="10"/>
        </w:rPr>
      </w:pP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B14868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80" w:lineRule="exact"/>
        <w:rPr>
          <w:sz w:val="28"/>
          <w:szCs w:val="28"/>
        </w:rPr>
      </w:pPr>
    </w:p>
    <w:p w:rsidR="00855043" w:rsidRDefault="00B14868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spacing w:before="32"/>
        <w:ind w:left="76" w:right="32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 за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 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tabs>
          <w:tab w:val="left" w:pos="5800"/>
        </w:tabs>
        <w:spacing w:line="240" w:lineRule="exact"/>
        <w:ind w:left="797" w:right="39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3" w:line="220" w:lineRule="exact"/>
        <w:rPr>
          <w:sz w:val="22"/>
          <w:szCs w:val="22"/>
        </w:rPr>
      </w:pPr>
    </w:p>
    <w:p w:rsidR="00855043" w:rsidRDefault="00B14868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6" w:line="220" w:lineRule="exact"/>
        <w:rPr>
          <w:sz w:val="22"/>
          <w:szCs w:val="22"/>
        </w:rPr>
      </w:pPr>
    </w:p>
    <w:p w:rsidR="00855043" w:rsidRDefault="00B14868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6" w:line="220" w:lineRule="exact"/>
        <w:rPr>
          <w:sz w:val="22"/>
          <w:szCs w:val="22"/>
        </w:rPr>
      </w:pPr>
    </w:p>
    <w:p w:rsidR="00855043" w:rsidRDefault="00B14868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ц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а у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рб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80" w:lineRule="exact"/>
        <w:rPr>
          <w:sz w:val="28"/>
          <w:szCs w:val="28"/>
        </w:rPr>
      </w:pPr>
    </w:p>
    <w:p w:rsidR="00855043" w:rsidRDefault="00B14868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>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 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 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6C3ECB">
      <w:pPr>
        <w:tabs>
          <w:tab w:val="left" w:pos="97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52BB7" id="Group 4" o:spid="_x0000_s1026" style="position:absolute;margin-left:1in;margin-top:39.1pt;width:465pt;height:0;z-index:-251659264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">
                <v:shape id="Freeform 5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LbcUA&#10;AADaAAAADwAAAGRycy9kb3ducmV2LnhtbESP3WrCQBSE74W+w3IK3unGQqumrlIKQhWqNP5A7w7Z&#10;Y5K6ezZkV5O+fVcQejnMzDfMbNFZI67U+MqxgtEwAUGcO11xoWC/Ww4mIHxA1mgck4Jf8rCYP/Rm&#10;mGrX8hdds1CICGGfooIyhDqV0uclWfRDVxNH7+QaiyHKppC6wTbCrZFPSfIiLVYcF0qs6b2k/Jxd&#10;rILpaHlYTcZH972lzak1P/v1pzkr1X/s3l5BBOrCf/je/tAKnuF2Jd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8ttxQAAANoAAAAPAAAAAAAAAAAAAAAAAJgCAABkcnMv&#10;ZG93bnJldi54bWxQSwUGAAAAAAQABAD1AAAAigMAAAAA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B14868">
        <w:rPr>
          <w:rFonts w:ascii="Arial" w:eastAsia="Arial" w:hAnsi="Arial" w:cs="Arial"/>
          <w:position w:val="-1"/>
          <w:sz w:val="22"/>
          <w:szCs w:val="22"/>
        </w:rPr>
        <w:t>12.</w:t>
      </w:r>
      <w:r w:rsidR="00B14868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П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B14868">
        <w:rPr>
          <w:rFonts w:ascii="Arial" w:eastAsia="Arial" w:hAnsi="Arial" w:cs="Arial"/>
          <w:position w:val="-1"/>
          <w:sz w:val="22"/>
          <w:szCs w:val="22"/>
        </w:rPr>
        <w:t>ови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 w:rsidR="00B14868">
        <w:rPr>
          <w:rFonts w:ascii="Arial" w:eastAsia="Arial" w:hAnsi="Arial" w:cs="Arial"/>
          <w:position w:val="-1"/>
          <w:sz w:val="22"/>
          <w:szCs w:val="22"/>
        </w:rPr>
        <w:t>о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B14868">
        <w:rPr>
          <w:rFonts w:ascii="Arial" w:eastAsia="Arial" w:hAnsi="Arial" w:cs="Arial"/>
          <w:position w:val="-1"/>
          <w:sz w:val="22"/>
          <w:szCs w:val="22"/>
        </w:rPr>
        <w:t>е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обав</w:t>
      </w:r>
      <w:r w:rsidR="00B14868"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 w:rsidR="00B14868">
        <w:rPr>
          <w:rFonts w:ascii="Arial" w:eastAsia="Arial" w:hAnsi="Arial" w:cs="Arial"/>
          <w:position w:val="-1"/>
          <w:sz w:val="22"/>
          <w:szCs w:val="22"/>
        </w:rPr>
        <w:t>а /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B14868">
        <w:rPr>
          <w:rFonts w:ascii="Arial" w:eastAsia="Arial" w:hAnsi="Arial" w:cs="Arial"/>
          <w:position w:val="-1"/>
          <w:sz w:val="22"/>
          <w:szCs w:val="22"/>
        </w:rPr>
        <w:t>с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 w:rsidR="00B14868">
        <w:rPr>
          <w:rFonts w:ascii="Arial" w:eastAsia="Arial" w:hAnsi="Arial" w:cs="Arial"/>
          <w:position w:val="-1"/>
          <w:sz w:val="22"/>
          <w:szCs w:val="22"/>
        </w:rPr>
        <w:t>е ко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B14868">
        <w:rPr>
          <w:rFonts w:ascii="Arial" w:eastAsia="Arial" w:hAnsi="Arial" w:cs="Arial"/>
          <w:position w:val="-1"/>
          <w:sz w:val="22"/>
          <w:szCs w:val="22"/>
        </w:rPr>
        <w:t>е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в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 w:rsidR="00B14868">
        <w:rPr>
          <w:rFonts w:ascii="Arial" w:eastAsia="Arial" w:hAnsi="Arial" w:cs="Arial"/>
          <w:position w:val="-1"/>
          <w:sz w:val="22"/>
          <w:szCs w:val="22"/>
        </w:rPr>
        <w:t>ш</w:t>
      </w:r>
      <w:r w:rsidR="00B14868">
        <w:rPr>
          <w:rFonts w:ascii="Arial" w:eastAsia="Arial" w:hAnsi="Arial" w:cs="Arial"/>
          <w:spacing w:val="2"/>
          <w:position w:val="-1"/>
          <w:sz w:val="22"/>
          <w:szCs w:val="22"/>
        </w:rPr>
        <w:t>и</w:t>
      </w:r>
      <w:r w:rsidR="00B14868">
        <w:rPr>
          <w:rFonts w:ascii="Arial" w:eastAsia="Arial" w:hAnsi="Arial" w:cs="Arial"/>
          <w:position w:val="-1"/>
          <w:sz w:val="22"/>
          <w:szCs w:val="22"/>
        </w:rPr>
        <w:t>:</w:t>
      </w:r>
      <w:r w:rsidR="00B14868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096BF9" w:rsidRDefault="00096BF9">
      <w:pPr>
        <w:spacing w:line="200" w:lineRule="exact"/>
      </w:pPr>
    </w:p>
    <w:p w:rsidR="00096BF9" w:rsidRDefault="00096BF9">
      <w:pPr>
        <w:spacing w:line="200" w:lineRule="exact"/>
      </w:pP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FC5255" w:rsidRPr="00A6116C" w:rsidRDefault="00FC5255" w:rsidP="00FC5255">
      <w:pPr>
        <w:spacing w:before="16" w:line="220" w:lineRule="exact"/>
        <w:rPr>
          <w:rFonts w:ascii="Arial" w:hAnsi="Arial" w:cs="Arial"/>
          <w:sz w:val="22"/>
          <w:szCs w:val="22"/>
        </w:rPr>
      </w:pPr>
    </w:p>
    <w:p w:rsidR="00FC5255" w:rsidRPr="00A6116C" w:rsidRDefault="00FC5255" w:rsidP="00FC5255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ADD81B" wp14:editId="56483602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9525" t="12700" r="13335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0"/>
                          <a:chOff x="7230" y="275"/>
                          <a:chExt cx="2814" cy="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230" y="275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84EE1" id="Group 2" o:spid="_x0000_s1026" style="position:absolute;margin-left:361.5pt;margin-top:13.75pt;width:140.7pt;height:0;z-index:-251657216;mso-position-horizontal-relative:page" coordorigin="7230,275" coordsize="2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">
                <v:shape id="Freeform 3" o:spid="_x0000_s1027" style="position:absolute;left:7230;top:275;width:2814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2o7cUA&#10;AADaAAAADwAAAGRycy9kb3ducmV2LnhtbESPQWvCQBSE7wX/w/KE3ppNLdQSs0oMpLReqlYEb4/s&#10;axKSfRuyW43/visUPA4z8w2TrkbTiTMNrrGs4DmKQRCXVjdcKTh8F09vIJxH1thZJgVXcrBaTh5S&#10;TLS98I7Oe1+JAGGXoILa+z6R0pU1GXSR7YmD92MHgz7IoZJ6wEuAm07O4vhVGmw4LNTYU15T2e5/&#10;jYL3fHfdFGv9yc1XkZ/mx+32pc2UepyO2QKEp9Hfw//tD61gDrc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7ajtxQAAANoAAAAPAAAAAAAAAAAAAAAAAJgCAABkcnMv&#10;ZG93bnJldi54bWxQSwUGAAAAAAQABAD1AAAAigMAAAAA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FC5255" w:rsidRPr="00A6116C" w:rsidRDefault="00FC5255" w:rsidP="00FC5255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FC5255" w:rsidRPr="00A6116C" w:rsidRDefault="00FC5255" w:rsidP="00FC5255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-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 xml:space="preserve">ана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 w:rsidRPr="00A6116C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 w:rsidRPr="00A6116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(</w:t>
      </w:r>
      <w:r w:rsidRPr="00A6116C">
        <w:rPr>
          <w:rFonts w:ascii="Arial" w:eastAsia="Arial" w:hAnsi="Arial" w:cs="Arial"/>
          <w:sz w:val="22"/>
          <w:szCs w:val="22"/>
        </w:rPr>
        <w:t>по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нос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ца за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х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ва)</w:t>
      </w:r>
    </w:p>
    <w:p w:rsidR="00FC5255" w:rsidRPr="00A6116C" w:rsidRDefault="00FC5255" w:rsidP="00FC5255">
      <w:pPr>
        <w:rPr>
          <w:rFonts w:ascii="Arial" w:eastAsia="Arial" w:hAnsi="Arial" w:cs="Arial"/>
          <w:sz w:val="22"/>
          <w:szCs w:val="22"/>
        </w:rPr>
      </w:pP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855043" w:rsidRDefault="00855043">
      <w:pPr>
        <w:spacing w:before="3" w:line="160" w:lineRule="exact"/>
        <w:rPr>
          <w:sz w:val="17"/>
          <w:szCs w:val="17"/>
        </w:rPr>
      </w:pPr>
    </w:p>
    <w:p w:rsidR="00FC5255" w:rsidRDefault="00FC5255">
      <w:pPr>
        <w:spacing w:before="3" w:line="160" w:lineRule="exact"/>
        <w:rPr>
          <w:sz w:val="17"/>
          <w:szCs w:val="17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855043" w:rsidRDefault="00B14868">
      <w:pPr>
        <w:ind w:left="113" w:right="6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НЕ</w:t>
      </w:r>
      <w:r>
        <w:rPr>
          <w:rFonts w:ascii="Arial" w:eastAsia="Arial" w:hAnsi="Arial" w:cs="Arial"/>
          <w:b/>
          <w:spacing w:val="6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СН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Г ПРО</w:t>
      </w:r>
      <w:r>
        <w:rPr>
          <w:rFonts w:ascii="Arial" w:eastAsia="Arial" w:hAnsi="Arial" w:cs="Arial"/>
          <w:b/>
          <w:spacing w:val="1"/>
          <w:sz w:val="22"/>
          <w:szCs w:val="22"/>
        </w:rPr>
        <w:t>Ф</w:t>
      </w:r>
      <w:r>
        <w:rPr>
          <w:rFonts w:ascii="Arial" w:eastAsia="Arial" w:hAnsi="Arial" w:cs="Arial"/>
          <w:b/>
          <w:spacing w:val="-1"/>
          <w:sz w:val="22"/>
          <w:szCs w:val="22"/>
        </w:rPr>
        <w:t>ЕС</w:t>
      </w:r>
      <w:r>
        <w:rPr>
          <w:rFonts w:ascii="Arial" w:eastAsia="Arial" w:hAnsi="Arial" w:cs="Arial"/>
          <w:b/>
          <w:spacing w:val="-3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Ц</w:t>
      </w:r>
      <w:r>
        <w:rPr>
          <w:rFonts w:ascii="Arial" w:eastAsia="Arial" w:hAnsi="Arial" w:cs="Arial"/>
          <w:b/>
          <w:sz w:val="22"/>
          <w:szCs w:val="22"/>
        </w:rPr>
        <w:t>А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pacing w:val="1"/>
          <w:sz w:val="22"/>
          <w:szCs w:val="22"/>
        </w:rPr>
        <w:t>ОВ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 w:rsidR="0043434F">
        <w:rPr>
          <w:rFonts w:ascii="Arial" w:eastAsia="Arial" w:hAnsi="Arial" w:cs="Arial"/>
          <w:b/>
          <w:spacing w:val="-8"/>
          <w:sz w:val="22"/>
          <w:szCs w:val="22"/>
        </w:rPr>
        <w:t>,</w:t>
      </w:r>
      <w:r w:rsidR="00D27FA0">
        <w:rPr>
          <w:rFonts w:ascii="Arial" w:eastAsia="Arial" w:hAnsi="Arial" w:cs="Arial"/>
          <w:b/>
          <w:spacing w:val="-8"/>
          <w:sz w:val="22"/>
          <w:szCs w:val="22"/>
          <w:lang w:val="sr-Cyrl-RS"/>
        </w:rPr>
        <w:t xml:space="preserve"> У СКЛАДУ СА ЗАКОНОМ </w:t>
      </w:r>
      <w:r w:rsidR="0043434F">
        <w:rPr>
          <w:rFonts w:ascii="Arial" w:eastAsia="Arial" w:hAnsi="Arial" w:cs="Arial"/>
          <w:b/>
          <w:spacing w:val="-8"/>
          <w:sz w:val="22"/>
          <w:szCs w:val="22"/>
          <w:lang w:val="sr-Cyrl-RS"/>
        </w:rPr>
        <w:t>, И ТО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855043" w:rsidRDefault="00855043">
      <w:pPr>
        <w:spacing w:before="15" w:line="240" w:lineRule="exact"/>
        <w:rPr>
          <w:sz w:val="24"/>
          <w:szCs w:val="24"/>
        </w:rPr>
      </w:pPr>
    </w:p>
    <w:p w:rsidR="00855043" w:rsidRPr="00DD2031" w:rsidRDefault="00B14868">
      <w:pPr>
        <w:ind w:left="113" w:right="1187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ца у 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ног 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на, 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арта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рж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нина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Реп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Срб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ај</w:t>
      </w:r>
      <w:r>
        <w:rPr>
          <w:rFonts w:ascii="Arial" w:eastAsia="Arial" w:hAnsi="Arial" w:cs="Arial"/>
          <w:sz w:val="22"/>
          <w:szCs w:val="22"/>
        </w:rPr>
        <w:t xml:space="preserve">њег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а</w:t>
      </w:r>
      <w:r w:rsidR="006C3EC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D2031">
        <w:rPr>
          <w:rFonts w:ascii="Arial" w:eastAsia="Arial" w:hAnsi="Arial" w:cs="Arial"/>
          <w:spacing w:val="1"/>
          <w:sz w:val="22"/>
          <w:szCs w:val="22"/>
          <w:lang w:val="sr-Cyrl-RS"/>
        </w:rPr>
        <w:t>;</w:t>
      </w:r>
    </w:p>
    <w:p w:rsidR="00855043" w:rsidRDefault="00855043">
      <w:pPr>
        <w:spacing w:before="11" w:line="240" w:lineRule="exact"/>
        <w:rPr>
          <w:sz w:val="24"/>
          <w:szCs w:val="24"/>
        </w:rPr>
      </w:pPr>
    </w:p>
    <w:p w:rsidR="00855043" w:rsidRDefault="00B14868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незав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ног пр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фе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оналца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3434F">
        <w:rPr>
          <w:rFonts w:ascii="Arial" w:eastAsia="Arial" w:hAnsi="Arial" w:cs="Arial"/>
          <w:spacing w:val="1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вер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од</w:t>
      </w:r>
      <w:r w:rsidR="0043434F">
        <w:rPr>
          <w:rFonts w:ascii="Arial" w:eastAsia="Arial" w:hAnsi="Arial" w:cs="Arial"/>
          <w:spacing w:val="3"/>
          <w:sz w:val="22"/>
          <w:szCs w:val="22"/>
        </w:rPr>
        <w:t xml:space="preserve"> истог</w:t>
      </w:r>
      <w:r>
        <w:rPr>
          <w:rFonts w:ascii="Arial" w:eastAsia="Arial" w:hAnsi="Arial" w:cs="Arial"/>
          <w:sz w:val="22"/>
          <w:szCs w:val="22"/>
        </w:rPr>
        <w:t>;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</w:t>
      </w:r>
      <w:r w:rsidR="0043434F">
        <w:rPr>
          <w:rFonts w:ascii="Arial" w:eastAsia="Arial" w:hAnsi="Arial" w:cs="Arial"/>
          <w:spacing w:val="-1"/>
          <w:sz w:val="22"/>
          <w:szCs w:val="22"/>
        </w:rPr>
        <w:t xml:space="preserve"> ;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FC5255" w:rsidRDefault="00B14868" w:rsidP="00D27FA0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1"/>
          <w:sz w:val="22"/>
          <w:szCs w:val="22"/>
        </w:rPr>
        <w:t>Од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FC5255" w:rsidRDefault="00FC5255">
      <w:pPr>
        <w:spacing w:line="240" w:lineRule="exact"/>
        <w:ind w:left="113" w:right="726"/>
        <w:rPr>
          <w:rFonts w:ascii="Arial" w:eastAsia="Arial" w:hAnsi="Arial" w:cs="Arial"/>
          <w:sz w:val="22"/>
          <w:szCs w:val="22"/>
        </w:rPr>
      </w:pPr>
    </w:p>
    <w:p w:rsidR="00855043" w:rsidRDefault="00B14868">
      <w:pPr>
        <w:spacing w:line="240" w:lineRule="exact"/>
        <w:ind w:left="113" w:right="7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овор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авцем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ај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сни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ом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ржи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 обављ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17F08">
        <w:rPr>
          <w:rFonts w:ascii="Arial" w:eastAsia="Arial" w:hAnsi="Arial" w:cs="Arial"/>
          <w:spacing w:val="1"/>
          <w:sz w:val="22"/>
          <w:szCs w:val="22"/>
        </w:rPr>
        <w:t xml:space="preserve">и оверени превод истог </w:t>
      </w:r>
      <w:r>
        <w:rPr>
          <w:rFonts w:ascii="Arial" w:eastAsia="Arial" w:hAnsi="Arial" w:cs="Arial"/>
          <w:sz w:val="22"/>
          <w:szCs w:val="22"/>
        </w:rPr>
        <w:t>;</w:t>
      </w:r>
    </w:p>
    <w:p w:rsidR="00855043" w:rsidRDefault="00855043">
      <w:pPr>
        <w:spacing w:before="10" w:line="240" w:lineRule="exact"/>
        <w:rPr>
          <w:sz w:val="24"/>
          <w:szCs w:val="24"/>
        </w:rPr>
      </w:pPr>
    </w:p>
    <w:p w:rsidR="00855043" w:rsidRDefault="00B14868">
      <w:pPr>
        <w:ind w:left="113" w:right="3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Ди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а, 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вер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ченом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овањ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 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нове</w:t>
      </w:r>
      <w:r w:rsidR="00617F08">
        <w:rPr>
          <w:rFonts w:ascii="Arial" w:eastAsia="Arial" w:hAnsi="Arial" w:cs="Arial"/>
          <w:spacing w:val="1"/>
          <w:sz w:val="22"/>
          <w:szCs w:val="22"/>
        </w:rPr>
        <w:t xml:space="preserve"> и </w:t>
      </w:r>
      <w:r>
        <w:rPr>
          <w:rFonts w:ascii="Arial" w:eastAsia="Arial" w:hAnsi="Arial" w:cs="Arial"/>
          <w:sz w:val="22"/>
          <w:szCs w:val="22"/>
        </w:rPr>
        <w:t>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 прево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 w:rsidR="00617F08">
        <w:rPr>
          <w:rFonts w:ascii="Arial" w:eastAsia="Arial" w:hAnsi="Arial" w:cs="Arial"/>
          <w:spacing w:val="1"/>
          <w:sz w:val="22"/>
          <w:szCs w:val="22"/>
        </w:rPr>
        <w:t xml:space="preserve"> исте</w:t>
      </w:r>
      <w:r>
        <w:rPr>
          <w:rFonts w:ascii="Arial" w:eastAsia="Arial" w:hAnsi="Arial" w:cs="Arial"/>
          <w:sz w:val="22"/>
          <w:szCs w:val="22"/>
        </w:rPr>
        <w:t>;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Pr="00C41186" w:rsidRDefault="00B14868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рда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ном ис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 w:rsidR="00617F08">
        <w:rPr>
          <w:rFonts w:ascii="Arial" w:eastAsia="Arial" w:hAnsi="Arial" w:cs="Arial"/>
          <w:sz w:val="22"/>
          <w:szCs w:val="22"/>
        </w:rPr>
        <w:t xml:space="preserve"> и </w:t>
      </w:r>
      <w:r w:rsidR="00617F08">
        <w:rPr>
          <w:rFonts w:ascii="Arial" w:eastAsia="Arial" w:hAnsi="Arial" w:cs="Arial"/>
          <w:sz w:val="22"/>
          <w:szCs w:val="22"/>
          <w:lang w:val="sr-Cyrl-RS"/>
        </w:rPr>
        <w:t>оверени превод исте;</w:t>
      </w:r>
    </w:p>
    <w:p w:rsidR="00855043" w:rsidRDefault="00855043">
      <w:pPr>
        <w:spacing w:before="11" w:line="240" w:lineRule="exact"/>
        <w:rPr>
          <w:sz w:val="24"/>
          <w:szCs w:val="24"/>
        </w:rPr>
      </w:pPr>
    </w:p>
    <w:p w:rsidR="00855043" w:rsidRDefault="00B14868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ој т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855043" w:rsidRDefault="00855043" w:rsidP="00617F08">
      <w:pPr>
        <w:ind w:right="171"/>
        <w:rPr>
          <w:rFonts w:ascii="Arial" w:eastAsia="Arial" w:hAnsi="Arial" w:cs="Arial"/>
          <w:b/>
        </w:rPr>
      </w:pPr>
    </w:p>
    <w:p w:rsidR="001D3A09" w:rsidRDefault="001D3A09">
      <w:pPr>
        <w:ind w:left="113" w:right="171"/>
        <w:rPr>
          <w:rFonts w:ascii="Arial" w:eastAsia="Arial" w:hAnsi="Arial" w:cs="Arial"/>
          <w:b/>
        </w:rPr>
      </w:pPr>
    </w:p>
    <w:p w:rsidR="001D3A09" w:rsidRPr="001D3A09" w:rsidRDefault="001D3A09" w:rsidP="00D27FA0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>НАПОМЕНА</w:t>
      </w:r>
      <w:r>
        <w:rPr>
          <w:rFonts w:ascii="Arial" w:eastAsia="Arial" w:hAnsi="Arial" w:cs="Arial"/>
          <w:sz w:val="22"/>
          <w:szCs w:val="22"/>
          <w:lang w:val="sr-Cyrl-RS"/>
        </w:rPr>
        <w:t>:  Странка доставља доказе под тачкама:</w:t>
      </w:r>
      <w:r w:rsidR="00D27FA0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Latn-RS"/>
        </w:rPr>
        <w:t xml:space="preserve">2,3,5,6,7 </w:t>
      </w:r>
      <w:r>
        <w:rPr>
          <w:rFonts w:ascii="Arial" w:eastAsia="Arial" w:hAnsi="Arial" w:cs="Arial"/>
          <w:sz w:val="22"/>
          <w:szCs w:val="22"/>
          <w:lang w:val="sr-Cyrl-RS"/>
        </w:rPr>
        <w:t>и 8.</w:t>
      </w:r>
    </w:p>
    <w:p w:rsidR="00617F08" w:rsidRDefault="001D3A09" w:rsidP="00617F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 </w:t>
      </w:r>
      <w:r>
        <w:rPr>
          <w:rFonts w:ascii="Arial" w:eastAsia="Arial" w:hAnsi="Arial" w:cs="Arial"/>
          <w:sz w:val="22"/>
          <w:szCs w:val="22"/>
          <w:lang w:val="sr-Cyrl-RS"/>
        </w:rPr>
        <w:t>Национална служба врши увид,прибављ</w:t>
      </w:r>
      <w:r w:rsidR="00617F08">
        <w:rPr>
          <w:rFonts w:ascii="Arial" w:eastAsia="Arial" w:hAnsi="Arial" w:cs="Arial"/>
          <w:sz w:val="22"/>
          <w:szCs w:val="22"/>
          <w:lang w:val="sr-Cyrl-RS"/>
        </w:rPr>
        <w:t>а и обрађује податке по</w:t>
      </w:r>
    </w:p>
    <w:p w:rsidR="00DD2031" w:rsidRDefault="00617F08" w:rsidP="00617F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 службеној дужности</w:t>
      </w:r>
      <w:r w:rsidR="001D3A09">
        <w:rPr>
          <w:rFonts w:ascii="Arial" w:eastAsia="Arial" w:hAnsi="Arial" w:cs="Arial"/>
          <w:sz w:val="22"/>
          <w:szCs w:val="22"/>
          <w:lang w:val="sr-Cyrl-RS"/>
        </w:rPr>
        <w:t xml:space="preserve"> о доказима из тачке 1.</w:t>
      </w:r>
      <w:r w:rsidR="00DD2031">
        <w:rPr>
          <w:rFonts w:ascii="Arial" w:eastAsia="Arial" w:hAnsi="Arial" w:cs="Arial"/>
          <w:sz w:val="22"/>
          <w:szCs w:val="22"/>
          <w:lang w:val="sr-Cyrl-RS"/>
        </w:rPr>
        <w:t xml:space="preserve">( решење о упису </w:t>
      </w:r>
    </w:p>
    <w:p w:rsidR="001D3A09" w:rsidRDefault="00DD2031" w:rsidP="00617F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</w:t>
      </w:r>
      <w:r w:rsidR="00506A1C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послодавца у регистар надежног органа</w:t>
      </w:r>
      <w:r w:rsidR="00866A6D">
        <w:rPr>
          <w:rFonts w:ascii="Arial" w:eastAsia="Arial" w:hAnsi="Arial" w:cs="Arial"/>
          <w:sz w:val="22"/>
          <w:szCs w:val="22"/>
          <w:lang w:val="sr-Cyrl-RS"/>
        </w:rPr>
        <w:t>)</w:t>
      </w:r>
      <w:r w:rsidR="001D3A09">
        <w:rPr>
          <w:rFonts w:ascii="Arial" w:eastAsia="Arial" w:hAnsi="Arial" w:cs="Arial"/>
          <w:sz w:val="22"/>
          <w:szCs w:val="22"/>
          <w:lang w:val="sr-Cyrl-RS"/>
        </w:rPr>
        <w:t xml:space="preserve"> и</w:t>
      </w:r>
      <w:r w:rsidR="00D27FA0">
        <w:rPr>
          <w:rFonts w:ascii="Arial" w:eastAsia="Arial" w:hAnsi="Arial" w:cs="Arial"/>
          <w:sz w:val="22"/>
          <w:szCs w:val="22"/>
          <w:lang w:val="sr-Cyrl-RS"/>
        </w:rPr>
        <w:t xml:space="preserve"> тачке</w:t>
      </w:r>
      <w:bookmarkStart w:id="0" w:name="_GoBack"/>
      <w:bookmarkEnd w:id="0"/>
      <w:r w:rsidR="001D3A09">
        <w:rPr>
          <w:rFonts w:ascii="Arial" w:eastAsia="Arial" w:hAnsi="Arial" w:cs="Arial"/>
          <w:sz w:val="22"/>
          <w:szCs w:val="22"/>
          <w:lang w:val="sr-Cyrl-RS"/>
        </w:rPr>
        <w:t xml:space="preserve"> 4.</w:t>
      </w:r>
    </w:p>
    <w:p w:rsidR="00617F08" w:rsidRDefault="00617F08" w:rsidP="001D3A09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617F08" w:rsidRDefault="00617F08" w:rsidP="001D3A09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377971" w:rsidRPr="00377971" w:rsidRDefault="00377971" w:rsidP="00377971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377971">
        <w:rPr>
          <w:rFonts w:ascii="Arial" w:hAnsi="Arial" w:cs="Arial"/>
          <w:sz w:val="22"/>
          <w:szCs w:val="22"/>
          <w:lang w:val="sr-Cyrl-RS"/>
        </w:rPr>
        <w:t xml:space="preserve">Уз захтев за </w:t>
      </w:r>
      <w:r w:rsidRPr="00377971">
        <w:rPr>
          <w:rFonts w:ascii="Arial" w:hAnsi="Arial" w:cs="Arial"/>
          <w:b/>
          <w:sz w:val="22"/>
          <w:szCs w:val="22"/>
          <w:lang w:val="sr-Cyrl-RS"/>
        </w:rPr>
        <w:t>продужење</w:t>
      </w:r>
      <w:r w:rsidRPr="00377971">
        <w:rPr>
          <w:rFonts w:ascii="Arial" w:hAnsi="Arial" w:cs="Arial"/>
          <w:sz w:val="22"/>
          <w:szCs w:val="22"/>
          <w:lang w:val="sr-Cyrl-RS"/>
        </w:rPr>
        <w:t xml:space="preserve"> радне дозволе независног професионалца, странка </w:t>
      </w:r>
      <w:r w:rsidR="00DD2031">
        <w:rPr>
          <w:rFonts w:ascii="Arial" w:hAnsi="Arial" w:cs="Arial"/>
          <w:sz w:val="22"/>
          <w:szCs w:val="22"/>
          <w:lang w:val="sr-Cyrl-RS"/>
        </w:rPr>
        <w:t xml:space="preserve">не </w:t>
      </w:r>
      <w:r w:rsidRPr="00377971">
        <w:rPr>
          <w:rFonts w:ascii="Arial" w:hAnsi="Arial" w:cs="Arial"/>
          <w:sz w:val="22"/>
          <w:szCs w:val="22"/>
          <w:lang w:val="sr-Cyrl-RS"/>
        </w:rPr>
        <w:t xml:space="preserve">доставља </w:t>
      </w:r>
      <w:r w:rsidR="00DD2031">
        <w:rPr>
          <w:rFonts w:ascii="Arial" w:hAnsi="Arial" w:cs="Arial"/>
          <w:sz w:val="22"/>
          <w:szCs w:val="22"/>
          <w:lang w:val="sr-Cyrl-RS"/>
        </w:rPr>
        <w:t>доказе из тачака: 6 и 7</w:t>
      </w:r>
      <w:r w:rsidRPr="00377971">
        <w:rPr>
          <w:rFonts w:ascii="Arial" w:hAnsi="Arial" w:cs="Arial"/>
          <w:sz w:val="22"/>
          <w:szCs w:val="22"/>
          <w:lang w:val="sr-Cyrl-RS"/>
        </w:rPr>
        <w:t>.</w:t>
      </w:r>
    </w:p>
    <w:p w:rsidR="001D3A09" w:rsidRDefault="001D3A09">
      <w:pPr>
        <w:ind w:left="113" w:right="171"/>
        <w:rPr>
          <w:rFonts w:ascii="Arial" w:eastAsia="Arial" w:hAnsi="Arial" w:cs="Arial"/>
        </w:rPr>
      </w:pPr>
    </w:p>
    <w:sectPr w:rsidR="001D3A09"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8B" w:rsidRDefault="00A2528B">
      <w:r>
        <w:separator/>
      </w:r>
    </w:p>
  </w:endnote>
  <w:endnote w:type="continuationSeparator" w:id="0">
    <w:p w:rsidR="00A2528B" w:rsidRDefault="00A2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8B" w:rsidRDefault="00A2528B">
      <w:r>
        <w:separator/>
      </w:r>
    </w:p>
  </w:footnote>
  <w:footnote w:type="continuationSeparator" w:id="0">
    <w:p w:rsidR="00A2528B" w:rsidRDefault="00A2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43" w:rsidRPr="00332B0C" w:rsidRDefault="00187D30">
    <w:pPr>
      <w:spacing w:line="200" w:lineRule="exact"/>
      <w:rPr>
        <w:b/>
      </w:rPr>
    </w:pPr>
    <w:r>
      <w:t xml:space="preserve">                                                                                                     </w:t>
    </w:r>
    <w:r w:rsidR="00332B0C">
      <w:t xml:space="preserve">                                            </w:t>
    </w:r>
    <w:r>
      <w:t xml:space="preserve">    </w:t>
    </w:r>
    <w:r w:rsidR="006372BB" w:rsidRPr="00332B0C">
      <w:rPr>
        <w:b/>
      </w:rPr>
      <w:t>0032-PR-072-OD-35-PR-</w:t>
    </w:r>
    <w:r w:rsidRPr="00332B0C">
      <w:rPr>
        <w:b/>
      </w:rPr>
      <w:t>0</w:t>
    </w:r>
    <w:r w:rsidR="000416D6">
      <w:rPr>
        <w:b/>
      </w:rPr>
      <w:t>4</w:t>
    </w:r>
  </w:p>
  <w:p w:rsidR="00187D30" w:rsidRDefault="00332B0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76A2E1" wp14:editId="52536116">
              <wp:simplePos x="0" y="0"/>
              <wp:positionH relativeFrom="page">
                <wp:posOffset>5572125</wp:posOffset>
              </wp:positionH>
              <wp:positionV relativeFrom="page">
                <wp:posOffset>676275</wp:posOffset>
              </wp:positionV>
              <wp:extent cx="1278255" cy="257175"/>
              <wp:effectExtent l="0" t="0" r="1714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043" w:rsidRDefault="00B14868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НП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6A2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8.75pt;margin-top:53.25pt;width:100.6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xeqgIAAKk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" filled="f" stroked="f">
              <v:textbox inset="0,0,0,0">
                <w:txbxContent>
                  <w:p w:rsidR="00855043" w:rsidRDefault="00B14868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НП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AE6"/>
    <w:multiLevelType w:val="hybridMultilevel"/>
    <w:tmpl w:val="708A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0D79"/>
    <w:multiLevelType w:val="multilevel"/>
    <w:tmpl w:val="168693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43"/>
    <w:rsid w:val="000416D6"/>
    <w:rsid w:val="00096BF9"/>
    <w:rsid w:val="001805EE"/>
    <w:rsid w:val="00186A0F"/>
    <w:rsid w:val="00187D30"/>
    <w:rsid w:val="001B39A1"/>
    <w:rsid w:val="001D3A09"/>
    <w:rsid w:val="001E2367"/>
    <w:rsid w:val="00275FD6"/>
    <w:rsid w:val="002B7C22"/>
    <w:rsid w:val="00332B0C"/>
    <w:rsid w:val="00377971"/>
    <w:rsid w:val="003F0D4A"/>
    <w:rsid w:val="00417241"/>
    <w:rsid w:val="0043434F"/>
    <w:rsid w:val="00475431"/>
    <w:rsid w:val="00500D3C"/>
    <w:rsid w:val="00506A1C"/>
    <w:rsid w:val="00566AF0"/>
    <w:rsid w:val="00617F08"/>
    <w:rsid w:val="006372BB"/>
    <w:rsid w:val="0065566F"/>
    <w:rsid w:val="00687916"/>
    <w:rsid w:val="006C3ECB"/>
    <w:rsid w:val="006E137F"/>
    <w:rsid w:val="00784DE2"/>
    <w:rsid w:val="007D3CE5"/>
    <w:rsid w:val="00855043"/>
    <w:rsid w:val="00866A6D"/>
    <w:rsid w:val="00943A46"/>
    <w:rsid w:val="009C229F"/>
    <w:rsid w:val="00A2528B"/>
    <w:rsid w:val="00A42821"/>
    <w:rsid w:val="00B14868"/>
    <w:rsid w:val="00B92DAA"/>
    <w:rsid w:val="00C41186"/>
    <w:rsid w:val="00C8749D"/>
    <w:rsid w:val="00D27FA0"/>
    <w:rsid w:val="00D44BF7"/>
    <w:rsid w:val="00DD2031"/>
    <w:rsid w:val="00E46B17"/>
    <w:rsid w:val="00EA1016"/>
    <w:rsid w:val="00EB07FF"/>
    <w:rsid w:val="00EC28FF"/>
    <w:rsid w:val="00F162AF"/>
    <w:rsid w:val="00F66BB2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DEEC20-072A-41F7-BC05-197100EF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72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2BB"/>
  </w:style>
  <w:style w:type="paragraph" w:styleId="Footer">
    <w:name w:val="footer"/>
    <w:basedOn w:val="Normal"/>
    <w:link w:val="FooterChar"/>
    <w:uiPriority w:val="99"/>
    <w:unhideWhenUsed/>
    <w:rsid w:val="006372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2BB"/>
  </w:style>
  <w:style w:type="paragraph" w:styleId="BalloonText">
    <w:name w:val="Balloon Text"/>
    <w:basedOn w:val="Normal"/>
    <w:link w:val="BalloonTextChar"/>
    <w:uiPriority w:val="99"/>
    <w:semiHidden/>
    <w:unhideWhenUsed/>
    <w:rsid w:val="00041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FC5255"/>
    <w:pPr>
      <w:ind w:left="720"/>
      <w:contextualSpacing/>
    </w:pPr>
  </w:style>
  <w:style w:type="character" w:styleId="FootnoteReference">
    <w:name w:val="footnote reference"/>
    <w:semiHidden/>
    <w:rsid w:val="00FC5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CF2E-111F-446A-BFEC-D29DBDAF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Snežana Nekvasil</cp:lastModifiedBy>
  <cp:revision>6</cp:revision>
  <cp:lastPrinted>2018-10-29T16:09:00Z</cp:lastPrinted>
  <dcterms:created xsi:type="dcterms:W3CDTF">2019-02-27T09:29:00Z</dcterms:created>
  <dcterms:modified xsi:type="dcterms:W3CDTF">2019-08-13T10:47:00Z</dcterms:modified>
</cp:coreProperties>
</file>