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43" w:rsidRPr="002D5348" w:rsidRDefault="00855043">
      <w:pPr>
        <w:spacing w:before="3" w:line="160" w:lineRule="exact"/>
        <w:rPr>
          <w:sz w:val="17"/>
          <w:szCs w:val="17"/>
          <w:lang w:val="sr-Cyrl-RS"/>
        </w:rPr>
      </w:pPr>
    </w:p>
    <w:p w:rsidR="00855043" w:rsidRPr="003B53CD" w:rsidRDefault="00B14868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B53CD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3B53CD">
        <w:rPr>
          <w:rFonts w:ascii="Arial" w:eastAsia="Arial" w:hAnsi="Arial" w:cs="Arial"/>
          <w:sz w:val="22"/>
          <w:szCs w:val="22"/>
          <w:lang w:val="sr-Cyrl-RS"/>
        </w:rPr>
        <w:t xml:space="preserve">       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3B53CD">
        <w:rPr>
          <w:rFonts w:ascii="Arial" w:eastAsia="Arial" w:hAnsi="Arial" w:cs="Arial"/>
          <w:sz w:val="22"/>
          <w:szCs w:val="22"/>
          <w:u w:val="single" w:color="000000"/>
          <w:lang w:val="sr-Cyrl-RS"/>
        </w:rPr>
        <w:t>___________</w:t>
      </w:r>
    </w:p>
    <w:p w:rsidR="00855043" w:rsidRDefault="00B14868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20" w:line="280" w:lineRule="exact"/>
        <w:rPr>
          <w:sz w:val="28"/>
          <w:szCs w:val="28"/>
        </w:rPr>
      </w:pPr>
    </w:p>
    <w:p w:rsidR="00855043" w:rsidRDefault="00B14868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855043" w:rsidRDefault="00855043">
      <w:pPr>
        <w:spacing w:before="10" w:line="220" w:lineRule="exact"/>
        <w:rPr>
          <w:sz w:val="22"/>
          <w:szCs w:val="22"/>
        </w:rPr>
      </w:pPr>
    </w:p>
    <w:p w:rsidR="00855043" w:rsidRDefault="00B1486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2" w:line="140" w:lineRule="exact"/>
        <w:rPr>
          <w:sz w:val="15"/>
          <w:szCs w:val="15"/>
        </w:rPr>
      </w:pPr>
    </w:p>
    <w:p w:rsidR="00855043" w:rsidRDefault="00855043">
      <w:pPr>
        <w:spacing w:line="200" w:lineRule="exact"/>
      </w:pPr>
    </w:p>
    <w:p w:rsidR="00855043" w:rsidRDefault="00B14868" w:rsidP="003B53CD">
      <w:pPr>
        <w:spacing w:before="18"/>
        <w:ind w:left="199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z w:val="32"/>
          <w:szCs w:val="32"/>
        </w:rPr>
        <w:t>А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Н</w:t>
      </w:r>
      <w:r>
        <w:rPr>
          <w:rFonts w:ascii="Arial" w:eastAsia="Arial" w:hAnsi="Arial" w:cs="Arial"/>
          <w:b/>
          <w:spacing w:val="3"/>
          <w:sz w:val="32"/>
          <w:szCs w:val="32"/>
        </w:rPr>
        <w:t>Е</w:t>
      </w: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2"/>
          <w:sz w:val="32"/>
          <w:szCs w:val="32"/>
        </w:rPr>
        <w:t>В</w:t>
      </w:r>
      <w:r>
        <w:rPr>
          <w:rFonts w:ascii="Arial" w:eastAsia="Arial" w:hAnsi="Arial" w:cs="Arial"/>
          <w:b/>
          <w:sz w:val="32"/>
          <w:szCs w:val="32"/>
        </w:rPr>
        <w:t>И</w:t>
      </w:r>
      <w:r>
        <w:rPr>
          <w:rFonts w:ascii="Arial" w:eastAsia="Arial" w:hAnsi="Arial" w:cs="Arial"/>
          <w:b/>
          <w:spacing w:val="3"/>
          <w:sz w:val="32"/>
          <w:szCs w:val="32"/>
        </w:rPr>
        <w:t>С</w:t>
      </w:r>
      <w:r>
        <w:rPr>
          <w:rFonts w:ascii="Arial" w:eastAsia="Arial" w:hAnsi="Arial" w:cs="Arial"/>
          <w:b/>
          <w:spacing w:val="2"/>
          <w:sz w:val="32"/>
          <w:szCs w:val="32"/>
        </w:rPr>
        <w:t>Н</w:t>
      </w:r>
      <w:r>
        <w:rPr>
          <w:rFonts w:ascii="Arial" w:eastAsia="Arial" w:hAnsi="Arial" w:cs="Arial"/>
          <w:b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sz w:val="32"/>
          <w:szCs w:val="32"/>
        </w:rPr>
        <w:t>Г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П</w:t>
      </w:r>
      <w:r>
        <w:rPr>
          <w:rFonts w:ascii="Arial" w:eastAsia="Arial" w:hAnsi="Arial" w:cs="Arial"/>
          <w:b/>
          <w:spacing w:val="3"/>
          <w:sz w:val="32"/>
          <w:szCs w:val="32"/>
        </w:rPr>
        <w:t>Р</w:t>
      </w:r>
      <w:r>
        <w:rPr>
          <w:rFonts w:ascii="Arial" w:eastAsia="Arial" w:hAnsi="Arial" w:cs="Arial"/>
          <w:b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spacing w:val="1"/>
          <w:sz w:val="32"/>
          <w:szCs w:val="32"/>
        </w:rPr>
        <w:t>Ф</w:t>
      </w:r>
      <w:r>
        <w:rPr>
          <w:rFonts w:ascii="Arial" w:eastAsia="Arial" w:hAnsi="Arial" w:cs="Arial"/>
          <w:b/>
          <w:sz w:val="32"/>
          <w:szCs w:val="32"/>
        </w:rPr>
        <w:t>ЕС</w:t>
      </w:r>
      <w:r>
        <w:rPr>
          <w:rFonts w:ascii="Arial" w:eastAsia="Arial" w:hAnsi="Arial" w:cs="Arial"/>
          <w:b/>
          <w:spacing w:val="1"/>
          <w:sz w:val="32"/>
          <w:szCs w:val="32"/>
        </w:rPr>
        <w:t>ИО</w:t>
      </w:r>
      <w:r>
        <w:rPr>
          <w:rFonts w:ascii="Arial" w:eastAsia="Arial" w:hAnsi="Arial" w:cs="Arial"/>
          <w:b/>
          <w:spacing w:val="4"/>
          <w:sz w:val="32"/>
          <w:szCs w:val="32"/>
        </w:rPr>
        <w:t>Н</w:t>
      </w:r>
      <w:r>
        <w:rPr>
          <w:rFonts w:ascii="Arial" w:eastAsia="Arial" w:hAnsi="Arial" w:cs="Arial"/>
          <w:b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spacing w:val="1"/>
          <w:sz w:val="32"/>
          <w:szCs w:val="32"/>
        </w:rPr>
        <w:t>Л</w:t>
      </w:r>
      <w:r>
        <w:rPr>
          <w:rFonts w:ascii="Arial" w:eastAsia="Arial" w:hAnsi="Arial" w:cs="Arial"/>
          <w:b/>
          <w:spacing w:val="7"/>
          <w:sz w:val="32"/>
          <w:szCs w:val="32"/>
        </w:rPr>
        <w:t>Ц</w:t>
      </w:r>
      <w:r>
        <w:rPr>
          <w:rFonts w:ascii="Arial" w:eastAsia="Arial" w:hAnsi="Arial" w:cs="Arial"/>
          <w:b/>
          <w:sz w:val="32"/>
          <w:szCs w:val="32"/>
        </w:rPr>
        <w:t>А</w:t>
      </w:r>
    </w:p>
    <w:p w:rsidR="003B53CD" w:rsidRDefault="003B53CD" w:rsidP="003B53CD">
      <w:pPr>
        <w:spacing w:before="18"/>
        <w:ind w:left="1992"/>
        <w:rPr>
          <w:rFonts w:ascii="Arial" w:eastAsia="Arial" w:hAnsi="Arial" w:cs="Arial"/>
          <w:sz w:val="32"/>
          <w:szCs w:val="32"/>
        </w:rPr>
      </w:pPr>
    </w:p>
    <w:p w:rsidR="003B53CD" w:rsidRPr="003B53CD" w:rsidRDefault="003B53CD" w:rsidP="003B53CD">
      <w:pPr>
        <w:spacing w:before="18"/>
        <w:ind w:left="1992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eastAsia="Arial" w:hAnsi="Arial" w:cs="Arial"/>
          <w:sz w:val="32"/>
          <w:szCs w:val="32"/>
          <w:lang w:val="sr-Cyrl-RS"/>
        </w:rPr>
        <w:t xml:space="preserve"> </w:t>
      </w:r>
      <w:r w:rsidRPr="003B53CD">
        <w:rPr>
          <w:rFonts w:ascii="Arial" w:eastAsia="Arial" w:hAnsi="Arial" w:cs="Arial"/>
          <w:sz w:val="18"/>
          <w:szCs w:val="18"/>
          <w:lang w:val="sr-Cyrl-RS"/>
        </w:rPr>
        <w:t>(КАДА ЗАХТЕВ ПОДНОСИ КРАЈЊИ КОРИСНИК УСЛУГА)</w:t>
      </w: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B14868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855043" w:rsidRPr="002D5348" w:rsidRDefault="00855043" w:rsidP="002D5348">
      <w:pPr>
        <w:rPr>
          <w:rFonts w:ascii="Arial" w:eastAsia="Arial" w:hAnsi="Arial" w:cs="Arial"/>
          <w:sz w:val="22"/>
          <w:szCs w:val="22"/>
        </w:rPr>
      </w:pP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2D5348"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z w:val="22"/>
          <w:szCs w:val="22"/>
        </w:rPr>
        <w:t>њи ко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сник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га</w:t>
      </w:r>
      <w:r>
        <w:rPr>
          <w:rFonts w:ascii="Arial" w:eastAsia="Arial" w:hAnsi="Arial" w:cs="Arial"/>
          <w:sz w:val="22"/>
          <w:szCs w:val="22"/>
        </w:rPr>
        <w:t>: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4560"/>
        </w:tabs>
        <w:spacing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0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>е: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3" w:line="220" w:lineRule="exact"/>
        <w:rPr>
          <w:sz w:val="22"/>
          <w:szCs w:val="22"/>
        </w:rPr>
      </w:pPr>
    </w:p>
    <w:p w:rsidR="00855043" w:rsidRDefault="00B14868">
      <w:pPr>
        <w:tabs>
          <w:tab w:val="left" w:pos="468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Г: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20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2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D5348">
        <w:rPr>
          <w:rFonts w:ascii="Arial" w:eastAsia="Arial" w:hAnsi="Arial" w:cs="Arial"/>
          <w:spacing w:val="-1"/>
          <w:sz w:val="22"/>
          <w:szCs w:val="22"/>
        </w:rPr>
        <w:t xml:space="preserve">Адреса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55043" w:rsidRDefault="00B14868">
      <w:pPr>
        <w:spacing w:line="240" w:lineRule="exact"/>
        <w:ind w:left="4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)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4.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B53CD" w:rsidRDefault="003B53C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3B53CD" w:rsidRDefault="003B53C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3B53CD" w:rsidRPr="003B53CD" w:rsidRDefault="003B53C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b/>
          <w:sz w:val="22"/>
          <w:szCs w:val="22"/>
          <w:lang w:val="sr-Cyrl-RS"/>
        </w:rPr>
      </w:pPr>
      <w:r w:rsidRPr="003B53CD">
        <w:rPr>
          <w:rFonts w:ascii="Arial" w:eastAsia="Arial" w:hAnsi="Arial" w:cs="Arial"/>
          <w:b/>
          <w:position w:val="-1"/>
          <w:sz w:val="22"/>
          <w:szCs w:val="22"/>
          <w:lang w:val="sr-Cyrl-RS"/>
        </w:rPr>
        <w:t>ПОДАЦИ О ОБАВЉАЊУ ПОСЛА</w:t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3B53CD">
      <w:pPr>
        <w:tabs>
          <w:tab w:val="left" w:pos="6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  <w:lang w:val="sr-Cyrl-RS"/>
        </w:rPr>
        <w:t>1</w:t>
      </w:r>
      <w:r w:rsidR="00B14868">
        <w:rPr>
          <w:rFonts w:ascii="Arial" w:eastAsia="Arial" w:hAnsi="Arial" w:cs="Arial"/>
          <w:position w:val="-1"/>
          <w:sz w:val="22"/>
          <w:szCs w:val="22"/>
        </w:rPr>
        <w:t>.</w:t>
      </w:r>
      <w:r w:rsidR="00B14868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position w:val="-1"/>
          <w:sz w:val="22"/>
          <w:szCs w:val="22"/>
        </w:rPr>
        <w:t>м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почет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обављања посла </w:t>
      </w:r>
      <w:r w:rsidR="00B14868">
        <w:rPr>
          <w:rFonts w:ascii="Arial" w:eastAsia="Arial" w:hAnsi="Arial" w:cs="Arial"/>
          <w:position w:val="-1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3B53CD">
      <w:pPr>
        <w:tabs>
          <w:tab w:val="left" w:pos="80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2</w:t>
      </w:r>
      <w:r w:rsidR="00B14868">
        <w:rPr>
          <w:rFonts w:ascii="Arial" w:eastAsia="Arial" w:hAnsi="Arial" w:cs="Arial"/>
          <w:sz w:val="22"/>
          <w:szCs w:val="22"/>
        </w:rPr>
        <w:t>.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П</w:t>
      </w:r>
      <w:r w:rsidR="00B14868">
        <w:rPr>
          <w:rFonts w:ascii="Arial" w:eastAsia="Arial" w:hAnsi="Arial" w:cs="Arial"/>
          <w:spacing w:val="-1"/>
          <w:sz w:val="22"/>
          <w:szCs w:val="22"/>
        </w:rPr>
        <w:t>е</w:t>
      </w:r>
      <w:r w:rsidR="00B14868">
        <w:rPr>
          <w:rFonts w:ascii="Arial" w:eastAsia="Arial" w:hAnsi="Arial" w:cs="Arial"/>
          <w:sz w:val="22"/>
          <w:szCs w:val="22"/>
        </w:rPr>
        <w:t>р</w:t>
      </w:r>
      <w:r w:rsidR="00B14868">
        <w:rPr>
          <w:rFonts w:ascii="Arial" w:eastAsia="Arial" w:hAnsi="Arial" w:cs="Arial"/>
          <w:spacing w:val="-1"/>
          <w:sz w:val="22"/>
          <w:szCs w:val="22"/>
        </w:rPr>
        <w:t>и</w:t>
      </w:r>
      <w:r w:rsidR="00B14868">
        <w:rPr>
          <w:rFonts w:ascii="Arial" w:eastAsia="Arial" w:hAnsi="Arial" w:cs="Arial"/>
          <w:spacing w:val="-3"/>
          <w:sz w:val="22"/>
          <w:szCs w:val="22"/>
        </w:rPr>
        <w:t>о</w:t>
      </w:r>
      <w:r w:rsidR="00B14868">
        <w:rPr>
          <w:rFonts w:ascii="Arial" w:eastAsia="Arial" w:hAnsi="Arial" w:cs="Arial"/>
          <w:sz w:val="22"/>
          <w:szCs w:val="22"/>
        </w:rPr>
        <w:t>д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на</w:t>
      </w:r>
      <w:r w:rsidR="00B14868"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 w:rsidR="00B14868">
        <w:rPr>
          <w:rFonts w:ascii="Arial" w:eastAsia="Arial" w:hAnsi="Arial" w:cs="Arial"/>
          <w:spacing w:val="-3"/>
          <w:sz w:val="22"/>
          <w:szCs w:val="22"/>
        </w:rPr>
        <w:t>о</w:t>
      </w:r>
      <w:r w:rsidR="00B14868">
        <w:rPr>
          <w:rFonts w:ascii="Arial" w:eastAsia="Arial" w:hAnsi="Arial" w:cs="Arial"/>
          <w:spacing w:val="1"/>
          <w:sz w:val="22"/>
          <w:szCs w:val="22"/>
        </w:rPr>
        <w:t>ј</w:t>
      </w:r>
      <w:r w:rsidR="00B14868">
        <w:rPr>
          <w:rFonts w:ascii="Arial" w:eastAsia="Arial" w:hAnsi="Arial" w:cs="Arial"/>
          <w:sz w:val="22"/>
          <w:szCs w:val="22"/>
        </w:rPr>
        <w:t xml:space="preserve">и </w:t>
      </w:r>
      <w:r w:rsidR="00B14868">
        <w:rPr>
          <w:rFonts w:ascii="Arial" w:eastAsia="Arial" w:hAnsi="Arial" w:cs="Arial"/>
          <w:spacing w:val="1"/>
          <w:sz w:val="22"/>
          <w:szCs w:val="22"/>
        </w:rPr>
        <w:t>ј</w:t>
      </w:r>
      <w:r w:rsidR="00B14868">
        <w:rPr>
          <w:rFonts w:ascii="Arial" w:eastAsia="Arial" w:hAnsi="Arial" w:cs="Arial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</w:rPr>
        <w:t>з</w:t>
      </w:r>
      <w:r w:rsidR="00B14868">
        <w:rPr>
          <w:rFonts w:ascii="Arial" w:eastAsia="Arial" w:hAnsi="Arial" w:cs="Arial"/>
          <w:spacing w:val="-1"/>
          <w:sz w:val="22"/>
          <w:szCs w:val="22"/>
        </w:rPr>
        <w:t>а</w:t>
      </w:r>
      <w:r w:rsidR="00B14868">
        <w:rPr>
          <w:rFonts w:ascii="Arial" w:eastAsia="Arial" w:hAnsi="Arial" w:cs="Arial"/>
          <w:spacing w:val="-3"/>
          <w:sz w:val="22"/>
          <w:szCs w:val="22"/>
        </w:rPr>
        <w:t>к</w:t>
      </w:r>
      <w:r w:rsidR="00B14868">
        <w:rPr>
          <w:rFonts w:ascii="Arial" w:eastAsia="Arial" w:hAnsi="Arial" w:cs="Arial"/>
          <w:spacing w:val="-1"/>
          <w:sz w:val="22"/>
          <w:szCs w:val="22"/>
        </w:rPr>
        <w:t>љ</w:t>
      </w:r>
      <w:r w:rsidR="00B14868">
        <w:rPr>
          <w:rFonts w:ascii="Arial" w:eastAsia="Arial" w:hAnsi="Arial" w:cs="Arial"/>
          <w:spacing w:val="-2"/>
          <w:sz w:val="22"/>
          <w:szCs w:val="22"/>
        </w:rPr>
        <w:t>у</w:t>
      </w:r>
      <w:r w:rsidR="00B14868">
        <w:rPr>
          <w:rFonts w:ascii="Arial" w:eastAsia="Arial" w:hAnsi="Arial" w:cs="Arial"/>
          <w:sz w:val="22"/>
          <w:szCs w:val="22"/>
        </w:rPr>
        <w:t>чен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2"/>
          <w:sz w:val="22"/>
          <w:szCs w:val="22"/>
        </w:rPr>
        <w:t>у</w:t>
      </w:r>
      <w:r w:rsidR="00B14868">
        <w:rPr>
          <w:rFonts w:ascii="Arial" w:eastAsia="Arial" w:hAnsi="Arial" w:cs="Arial"/>
          <w:spacing w:val="1"/>
          <w:sz w:val="22"/>
          <w:szCs w:val="22"/>
        </w:rPr>
        <w:t>г</w:t>
      </w:r>
      <w:r w:rsidR="00B14868">
        <w:rPr>
          <w:rFonts w:ascii="Arial" w:eastAsia="Arial" w:hAnsi="Arial" w:cs="Arial"/>
          <w:sz w:val="22"/>
          <w:szCs w:val="22"/>
        </w:rPr>
        <w:t>ово</w:t>
      </w:r>
      <w:r w:rsidR="00B14868">
        <w:rPr>
          <w:rFonts w:ascii="Arial" w:eastAsia="Arial" w:hAnsi="Arial" w:cs="Arial"/>
          <w:spacing w:val="2"/>
          <w:sz w:val="22"/>
          <w:szCs w:val="22"/>
        </w:rPr>
        <w:t>р</w:t>
      </w:r>
      <w:r w:rsidR="00B14868">
        <w:rPr>
          <w:rFonts w:ascii="Arial" w:eastAsia="Arial" w:hAnsi="Arial" w:cs="Arial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55043" w:rsidRDefault="00B14868">
      <w:pPr>
        <w:spacing w:line="240" w:lineRule="exact"/>
        <w:ind w:left="4395"/>
        <w:rPr>
          <w:rFonts w:ascii="Arial" w:eastAsia="Arial" w:hAnsi="Arial" w:cs="Arial"/>
          <w:sz w:val="22"/>
          <w:szCs w:val="22"/>
        </w:rPr>
        <w:sectPr w:rsidR="00855043">
          <w:headerReference w:type="default" r:id="rId8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:</w:t>
      </w:r>
    </w:p>
    <w:p w:rsidR="00855043" w:rsidRDefault="00855043">
      <w:pPr>
        <w:spacing w:before="4" w:line="140" w:lineRule="exact"/>
        <w:rPr>
          <w:sz w:val="14"/>
          <w:szCs w:val="14"/>
        </w:rPr>
      </w:pPr>
    </w:p>
    <w:p w:rsidR="00855043" w:rsidRDefault="00B14868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НОМ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ЕСИО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855043" w:rsidRDefault="00855043">
      <w:pPr>
        <w:spacing w:before="9" w:line="100" w:lineRule="exact"/>
        <w:rPr>
          <w:sz w:val="10"/>
          <w:szCs w:val="10"/>
        </w:rPr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B14868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588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855043" w:rsidRDefault="00855043">
      <w:pPr>
        <w:spacing w:before="5" w:line="100" w:lineRule="exact"/>
        <w:rPr>
          <w:sz w:val="10"/>
          <w:szCs w:val="10"/>
        </w:rPr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B14868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tabs>
          <w:tab w:val="left" w:pos="5800"/>
        </w:tabs>
        <w:spacing w:line="240" w:lineRule="exact"/>
        <w:ind w:left="797" w:right="39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3" w:line="220" w:lineRule="exact"/>
        <w:rPr>
          <w:sz w:val="22"/>
          <w:szCs w:val="22"/>
        </w:rPr>
      </w:pPr>
    </w:p>
    <w:p w:rsidR="00855043" w:rsidRDefault="00B14868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before="6" w:line="220" w:lineRule="exact"/>
        <w:rPr>
          <w:sz w:val="22"/>
          <w:szCs w:val="22"/>
        </w:rPr>
      </w:pPr>
    </w:p>
    <w:p w:rsidR="00855043" w:rsidRDefault="00B14868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ц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у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рб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80" w:lineRule="exact"/>
        <w:rPr>
          <w:sz w:val="28"/>
          <w:szCs w:val="28"/>
        </w:rPr>
      </w:pPr>
    </w:p>
    <w:p w:rsidR="00855043" w:rsidRDefault="00B14868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B14868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before="18" w:line="260" w:lineRule="exact"/>
        <w:rPr>
          <w:sz w:val="26"/>
          <w:szCs w:val="26"/>
        </w:rPr>
      </w:pPr>
    </w:p>
    <w:p w:rsidR="00855043" w:rsidRDefault="006C3ECB">
      <w:pPr>
        <w:tabs>
          <w:tab w:val="left" w:pos="97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52BB7" id="Group 4" o:spid="_x0000_s1026" style="position:absolute;margin-left:1in;margin-top:39.1pt;width:465pt;height:0;z-index:-251659264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RTw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LbcUA&#10;AADaAAAADwAAAGRycy9kb3ducmV2LnhtbESP3WrCQBSE74W+w3IK3unGQqumrlIKQhWqNP5A7w7Z&#10;Y5K6ezZkV5O+fVcQejnMzDfMbNFZI67U+MqxgtEwAUGcO11xoWC/Ww4mIHxA1mgck4Jf8rCYP/Rm&#10;mGrX8hdds1CICGGfooIyhDqV0uclWfRDVxNH7+QaiyHKppC6wTbCrZFPSfIiLVYcF0qs6b2k/Jxd&#10;rILpaHlYTcZH972lzak1P/v1pzkr1X/s3l5BBOrCf/je/tAKnu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tt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B14868">
        <w:rPr>
          <w:rFonts w:ascii="Arial" w:eastAsia="Arial" w:hAnsi="Arial" w:cs="Arial"/>
          <w:position w:val="-1"/>
          <w:sz w:val="22"/>
          <w:szCs w:val="22"/>
        </w:rPr>
        <w:t>12.</w:t>
      </w:r>
      <w:r w:rsidR="00B14868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П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ови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обав</w:t>
      </w:r>
      <w:r w:rsidR="00B14868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="00B14868">
        <w:rPr>
          <w:rFonts w:ascii="Arial" w:eastAsia="Arial" w:hAnsi="Arial" w:cs="Arial"/>
          <w:position w:val="-1"/>
          <w:sz w:val="22"/>
          <w:szCs w:val="22"/>
        </w:rPr>
        <w:t>а /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position w:val="-1"/>
          <w:sz w:val="22"/>
          <w:szCs w:val="22"/>
        </w:rPr>
        <w:t>с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 ко</w:t>
      </w:r>
      <w:r w:rsidR="00B14868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B14868">
        <w:rPr>
          <w:rFonts w:ascii="Arial" w:eastAsia="Arial" w:hAnsi="Arial" w:cs="Arial"/>
          <w:position w:val="-1"/>
          <w:sz w:val="22"/>
          <w:szCs w:val="22"/>
        </w:rPr>
        <w:t>е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</w:rPr>
        <w:t>в</w:t>
      </w:r>
      <w:r w:rsidR="00B14868"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 w:rsidR="00B14868">
        <w:rPr>
          <w:rFonts w:ascii="Arial" w:eastAsia="Arial" w:hAnsi="Arial" w:cs="Arial"/>
          <w:position w:val="-1"/>
          <w:sz w:val="22"/>
          <w:szCs w:val="22"/>
        </w:rPr>
        <w:t>ш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>и</w:t>
      </w:r>
      <w:r w:rsidR="00B14868">
        <w:rPr>
          <w:rFonts w:ascii="Arial" w:eastAsia="Arial" w:hAnsi="Arial" w:cs="Arial"/>
          <w:position w:val="-1"/>
          <w:sz w:val="22"/>
          <w:szCs w:val="22"/>
        </w:rPr>
        <w:t>:</w:t>
      </w:r>
      <w:r w:rsidR="00B1486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B14868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855043" w:rsidRDefault="00855043">
      <w:pPr>
        <w:spacing w:line="200" w:lineRule="exact"/>
      </w:pPr>
    </w:p>
    <w:p w:rsidR="00096BF9" w:rsidRDefault="00096BF9">
      <w:pPr>
        <w:spacing w:line="200" w:lineRule="exact"/>
      </w:pPr>
    </w:p>
    <w:p w:rsidR="00096BF9" w:rsidRDefault="00096BF9">
      <w:pPr>
        <w:spacing w:line="200" w:lineRule="exact"/>
      </w:pPr>
    </w:p>
    <w:p w:rsidR="00096BF9" w:rsidRDefault="00096BF9">
      <w:pPr>
        <w:spacing w:line="200" w:lineRule="exact"/>
      </w:pPr>
    </w:p>
    <w:p w:rsidR="00855043" w:rsidRDefault="00855043">
      <w:pPr>
        <w:spacing w:line="200" w:lineRule="exact"/>
      </w:pPr>
    </w:p>
    <w:p w:rsidR="00FC5255" w:rsidRPr="00E9453F" w:rsidRDefault="00FC5255" w:rsidP="00FC525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9453F">
        <w:rPr>
          <w:rFonts w:ascii="Arial" w:hAnsi="Arial" w:cs="Arial"/>
          <w:b/>
          <w:sz w:val="22"/>
          <w:szCs w:val="22"/>
          <w:lang w:val="sr-Cyrl-CS"/>
        </w:rPr>
        <w:t>ЗАВРШНА ИЗЈАВА :</w:t>
      </w: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C5255" w:rsidRPr="00A6116C" w:rsidRDefault="00FC5255" w:rsidP="00FC52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Овим потврђујем да су сви подаци дати под тачкама 1.-1</w:t>
      </w:r>
      <w:r>
        <w:rPr>
          <w:rFonts w:ascii="Arial" w:hAnsi="Arial" w:cs="Arial"/>
          <w:sz w:val="22"/>
          <w:szCs w:val="22"/>
          <w:lang w:val="sr-Latn-RS"/>
        </w:rPr>
        <w:t>2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. истинити и да одговарају подацима у приложеним документима.  </w:t>
      </w: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6BF9" w:rsidRDefault="00FC5255" w:rsidP="00FC52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 xml:space="preserve">Упознат/а сам </w:t>
      </w:r>
      <w:r>
        <w:rPr>
          <w:rFonts w:ascii="Arial" w:hAnsi="Arial" w:cs="Arial"/>
          <w:sz w:val="22"/>
          <w:szCs w:val="22"/>
          <w:lang w:val="sr-Cyrl-CS"/>
        </w:rPr>
        <w:t>са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 чланом 103. став 3.  Закона о општем управном поступку („Службени гласник РС“, бр. 18/2016), </w:t>
      </w:r>
      <w:r>
        <w:rPr>
          <w:rFonts w:ascii="Arial" w:hAnsi="Arial" w:cs="Arial"/>
          <w:sz w:val="22"/>
          <w:szCs w:val="22"/>
          <w:lang w:val="sr-Cyrl-CS"/>
        </w:rPr>
        <w:t>који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м је прописано да у поступку који се покреће по захтеву странке </w:t>
      </w:r>
      <w:r w:rsidRPr="00A6116C">
        <w:rPr>
          <w:rFonts w:ascii="Arial" w:hAnsi="Arial" w:cs="Arial"/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</w:t>
      </w:r>
    </w:p>
    <w:p w:rsidR="00096BF9" w:rsidRPr="00096BF9" w:rsidRDefault="00096BF9" w:rsidP="00096BF9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096BF9" w:rsidRDefault="00096BF9" w:rsidP="00096BF9">
      <w:pPr>
        <w:pStyle w:val="ListParagraph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FC5255" w:rsidRPr="00096BF9" w:rsidRDefault="00FC5255" w:rsidP="00096BF9">
      <w:pPr>
        <w:pStyle w:val="ListParagraph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096BF9">
        <w:rPr>
          <w:rFonts w:ascii="Arial" w:hAnsi="Arial" w:cs="Arial"/>
          <w:sz w:val="22"/>
          <w:szCs w:val="22"/>
          <w:lang w:val="ru-RU" w:eastAsia="de-DE"/>
        </w:rPr>
        <w:t>личне податке неопходне за одлучивање органа, захтев за покретање поступка ће се сматрати неуредним.</w:t>
      </w:r>
    </w:p>
    <w:p w:rsidR="00FC5255" w:rsidRPr="00A6116C" w:rsidRDefault="00FC5255" w:rsidP="00FC5255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FC5255" w:rsidRPr="001E1CA8" w:rsidRDefault="00FC5255" w:rsidP="00FC525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 w:eastAsia="de-DE"/>
        </w:rPr>
        <w:t xml:space="preserve"> 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Саглас</w:t>
      </w:r>
      <w:r w:rsidRPr="001E1CA8">
        <w:rPr>
          <w:rFonts w:ascii="Arial" w:hAnsi="Arial" w:cs="Arial"/>
          <w:b/>
          <w:sz w:val="22"/>
          <w:szCs w:val="22"/>
          <w:lang w:val="sr-Latn-CS" w:eastAsia="de-DE"/>
        </w:rPr>
        <w:t>a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н/а сам да орган за потребе поступка може да</w:t>
      </w:r>
      <w:r>
        <w:rPr>
          <w:rFonts w:ascii="Arial" w:hAnsi="Arial" w:cs="Arial"/>
          <w:b/>
          <w:sz w:val="22"/>
          <w:szCs w:val="22"/>
          <w:lang w:val="ru-RU" w:eastAsia="de-DE"/>
        </w:rPr>
        <w:t xml:space="preserve"> изврши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 xml:space="preserve"> увид, прибави и обради  личне податке о чињеницама о којима се води службена евид</w:t>
      </w:r>
      <w:r>
        <w:rPr>
          <w:rFonts w:ascii="Arial" w:hAnsi="Arial" w:cs="Arial"/>
          <w:b/>
          <w:sz w:val="22"/>
          <w:szCs w:val="22"/>
          <w:lang w:val="sr-Latn-RS" w:eastAsia="de-DE"/>
        </w:rPr>
        <w:t>e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нција</w:t>
      </w:r>
      <w:r w:rsidRPr="001E1CA8">
        <w:rPr>
          <w:rFonts w:ascii="Arial" w:hAnsi="Arial" w:cs="Arial"/>
          <w:b/>
          <w:sz w:val="22"/>
          <w:szCs w:val="22"/>
          <w:lang w:val="sr-Cyrl-CS" w:eastAsia="de-DE"/>
        </w:rPr>
        <w:t xml:space="preserve">, који су неопходни у поступку одлучивања. </w:t>
      </w:r>
    </w:p>
    <w:p w:rsidR="00FC5255" w:rsidRPr="001E1CA8" w:rsidRDefault="00FC5255" w:rsidP="00FC5255">
      <w:pPr>
        <w:pStyle w:val="ListParagrap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Pr="00A6116C" w:rsidRDefault="00FC5255" w:rsidP="00FC5255">
      <w:pPr>
        <w:pStyle w:val="ListParagraph"/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Pr="00A6116C" w:rsidRDefault="00FC5255" w:rsidP="00FC5255">
      <w:p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Pr="00A6116C" w:rsidRDefault="00FC5255" w:rsidP="00FC5255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9C4826" wp14:editId="5188C301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9F4FA" id="Group 2" o:spid="_x0000_s1026" style="position:absolute;margin-left:361.5pt;margin-top:13.75pt;width:140.7pt;height:0;z-index:-251656192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m5MMA&#10;AADbAAAADwAAAGRycy9kb3ducmV2LnhtbERPS2vCQBC+F/oflin01mys0ErMKmkgpfVSXwjehuyY&#10;hGRnQ3ar8d+7hYK3+fieky5H04kzDa6xrGASxSCIS6sbrhTsd8XLDITzyBo7y6TgSg6Wi8eHFBNt&#10;L7yh89ZXIoSwS1BB7X2fSOnKmgy6yPbEgTvZwaAPcKikHvASwk0nX+P4TRpsODTU2FNeU9luf42C&#10;z3xzXRUf+pubnyI/vh/W62mbKfX8NGZzEJ5Gfxf/u790mD+F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m5MMAAADbAAAADwAAAAAAAAAAAAAAAACYAgAAZHJzL2Rv&#10;d25yZXYueG1sUEsFBgAAAAAEAAQA9QAAAIgDAAAAAA=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FC5255" w:rsidRPr="00A6116C" w:rsidRDefault="00FC5255" w:rsidP="00FC5255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FC5255" w:rsidRPr="00A6116C" w:rsidRDefault="00FC5255" w:rsidP="00FC5255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FC5255" w:rsidRPr="00A6116C" w:rsidRDefault="00FC5255" w:rsidP="00FC5255">
      <w:pPr>
        <w:rPr>
          <w:rFonts w:ascii="Arial" w:eastAsia="Arial" w:hAnsi="Arial" w:cs="Arial"/>
          <w:sz w:val="22"/>
          <w:szCs w:val="22"/>
        </w:rPr>
      </w:pPr>
    </w:p>
    <w:p w:rsidR="00FC5255" w:rsidRPr="00A6116C" w:rsidRDefault="00FC5255" w:rsidP="00FC5255">
      <w:pPr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Default="00FC5255" w:rsidP="00FC5255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Default="00FC5255" w:rsidP="00FC5255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Default="00FC5255" w:rsidP="00FC5255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Pr="00A6116C" w:rsidRDefault="00FC5255" w:rsidP="00FC5255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FC5255" w:rsidRDefault="00FC5255" w:rsidP="00FC5255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  <w:r>
        <w:rPr>
          <w:rFonts w:ascii="Arial" w:hAnsi="Arial" w:cs="Arial"/>
          <w:sz w:val="22"/>
          <w:szCs w:val="22"/>
          <w:lang w:val="sr-Latn-RS" w:eastAsia="de-DE"/>
        </w:rPr>
        <w:t xml:space="preserve">II </w:t>
      </w:r>
      <w:r>
        <w:rPr>
          <w:rFonts w:ascii="Arial" w:hAnsi="Arial" w:cs="Arial"/>
          <w:sz w:val="22"/>
          <w:szCs w:val="22"/>
          <w:lang w:val="sr-Cyrl-RS" w:eastAsia="de-DE"/>
        </w:rPr>
        <w:t xml:space="preserve">Попуњава се само случају када странка не жели да орган по службеној дужности прибавља податке за потребе поступка издавања дозволе за рад </w:t>
      </w:r>
    </w:p>
    <w:p w:rsidR="00FC5255" w:rsidRDefault="00FC5255" w:rsidP="00FC5255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FC5255" w:rsidRDefault="00FC5255" w:rsidP="00FC5255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изјављујем да ћу сам/а за потребе поступка прибавити</w:t>
      </w:r>
      <w:r>
        <w:rPr>
          <w:rFonts w:ascii="Arial" w:hAnsi="Arial" w:cs="Arial"/>
          <w:sz w:val="22"/>
          <w:szCs w:val="22"/>
          <w:lang w:val="ru-RU" w:eastAsia="de-DE"/>
        </w:rPr>
        <w:t>( заокружити слово испред одабране опције)</w:t>
      </w:r>
      <w:r w:rsidR="00EB07FF">
        <w:rPr>
          <w:rFonts w:ascii="Arial" w:hAnsi="Arial" w:cs="Arial"/>
          <w:sz w:val="22"/>
          <w:szCs w:val="22"/>
          <w:lang w:val="ru-RU" w:eastAsia="de-DE"/>
        </w:rPr>
        <w:t>:</w:t>
      </w: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ru-RU" w:eastAsia="de-DE"/>
        </w:rPr>
        <w:tab/>
        <w:t>б) следеће податке: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footnoteReference w:id="1"/>
      </w: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FC5255" w:rsidRPr="00A6116C" w:rsidRDefault="00FC5255" w:rsidP="00FC52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C5255" w:rsidRPr="00A6116C" w:rsidRDefault="00FC5255" w:rsidP="00FC52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C5255" w:rsidRPr="00A6116C" w:rsidRDefault="00FC5255" w:rsidP="00FC52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 xml:space="preserve">Упознат/а сам да уколико  наведене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FC5255" w:rsidRPr="00A6116C" w:rsidRDefault="00FC5255" w:rsidP="00FC5255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FC5255" w:rsidRPr="00A6116C" w:rsidRDefault="00FC5255" w:rsidP="00FC5255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ADD81B" wp14:editId="56483602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84EE1" id="Group 2" o:spid="_x0000_s1026" style="position:absolute;margin-left:361.5pt;margin-top:13.75pt;width:140.7pt;height:0;z-index:-251657216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o7cUA&#10;AADaAAAADwAAAGRycy9kb3ducmV2LnhtbESPQWvCQBSE7wX/w/KE3ppNLdQSs0oMpLReqlYEb4/s&#10;axKSfRuyW43/visUPA4z8w2TrkbTiTMNrrGs4DmKQRCXVjdcKTh8F09vIJxH1thZJgVXcrBaTh5S&#10;TLS98I7Oe1+JAGGXoILa+z6R0pU1GXSR7YmD92MHgz7IoZJ6wEuAm07O4vhVGmw4LNTYU15T2e5/&#10;jYL3fHfdFGv9yc1XkZ/mx+32pc2UepyO2QKEp9Hfw//tD61gDrc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ajtxQAAANoAAAAPAAAAAAAAAAAAAAAAAJgCAABkcnMv&#10;ZG93bnJldi54bWxQSwUGAAAAAAQABAD1AAAAigMAAAAA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FC5255" w:rsidRPr="00A6116C" w:rsidRDefault="00FC5255" w:rsidP="00FC5255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FC5255" w:rsidRPr="00A6116C" w:rsidRDefault="00FC5255" w:rsidP="00FC5255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FC5255" w:rsidRPr="00A6116C" w:rsidRDefault="00FC5255" w:rsidP="00FC5255">
      <w:pPr>
        <w:rPr>
          <w:rFonts w:ascii="Arial" w:eastAsia="Arial" w:hAnsi="Arial" w:cs="Arial"/>
          <w:sz w:val="22"/>
          <w:szCs w:val="22"/>
        </w:rPr>
      </w:pPr>
    </w:p>
    <w:p w:rsidR="00FC5255" w:rsidRPr="00A6116C" w:rsidRDefault="00FC5255" w:rsidP="00FC5255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855043" w:rsidRDefault="00855043">
      <w:pPr>
        <w:spacing w:before="3" w:line="160" w:lineRule="exact"/>
        <w:rPr>
          <w:sz w:val="17"/>
          <w:szCs w:val="17"/>
        </w:rPr>
      </w:pPr>
    </w:p>
    <w:p w:rsidR="00FC5255" w:rsidRDefault="00FC5255">
      <w:pPr>
        <w:spacing w:before="3" w:line="160" w:lineRule="exact"/>
        <w:rPr>
          <w:sz w:val="17"/>
          <w:szCs w:val="17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096BF9" w:rsidRDefault="00096BF9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A5602F" w:rsidRDefault="00A5602F">
      <w:pPr>
        <w:ind w:left="113" w:right="676"/>
        <w:rPr>
          <w:rFonts w:ascii="Arial" w:eastAsia="Arial" w:hAnsi="Arial" w:cs="Arial"/>
          <w:b/>
          <w:sz w:val="22"/>
          <w:szCs w:val="22"/>
        </w:rPr>
      </w:pPr>
    </w:p>
    <w:p w:rsidR="00855043" w:rsidRDefault="00B14868">
      <w:pPr>
        <w:ind w:left="113" w:right="6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НЕ</w:t>
      </w:r>
      <w:r>
        <w:rPr>
          <w:rFonts w:ascii="Arial" w:eastAsia="Arial" w:hAnsi="Arial" w:cs="Arial"/>
          <w:b/>
          <w:spacing w:val="6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 ПРО</w:t>
      </w:r>
      <w:r>
        <w:rPr>
          <w:rFonts w:ascii="Arial" w:eastAsia="Arial" w:hAnsi="Arial" w:cs="Arial"/>
          <w:b/>
          <w:spacing w:val="1"/>
          <w:sz w:val="22"/>
          <w:szCs w:val="22"/>
        </w:rPr>
        <w:t>Ф</w:t>
      </w:r>
      <w:r>
        <w:rPr>
          <w:rFonts w:ascii="Arial" w:eastAsia="Arial" w:hAnsi="Arial" w:cs="Arial"/>
          <w:b/>
          <w:spacing w:val="-1"/>
          <w:sz w:val="22"/>
          <w:szCs w:val="22"/>
        </w:rPr>
        <w:t>ЕС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А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ОВ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="0043434F">
        <w:rPr>
          <w:rFonts w:ascii="Arial" w:eastAsia="Arial" w:hAnsi="Arial" w:cs="Arial"/>
          <w:b/>
          <w:spacing w:val="-8"/>
          <w:sz w:val="22"/>
          <w:szCs w:val="22"/>
        </w:rPr>
        <w:t>,</w:t>
      </w:r>
      <w:r w:rsidR="00E23759">
        <w:rPr>
          <w:rFonts w:ascii="Arial" w:eastAsia="Arial" w:hAnsi="Arial" w:cs="Arial"/>
          <w:b/>
          <w:spacing w:val="-8"/>
          <w:sz w:val="22"/>
          <w:szCs w:val="22"/>
          <w:lang w:val="sr-Cyrl-RS"/>
        </w:rPr>
        <w:t xml:space="preserve"> У СКЛАДУ СА ЗАКОНОМ</w:t>
      </w:r>
      <w:bookmarkStart w:id="0" w:name="_GoBack"/>
      <w:bookmarkEnd w:id="0"/>
      <w:r w:rsidR="0043434F">
        <w:rPr>
          <w:rFonts w:ascii="Arial" w:eastAsia="Arial" w:hAnsi="Arial" w:cs="Arial"/>
          <w:b/>
          <w:spacing w:val="-8"/>
          <w:sz w:val="22"/>
          <w:szCs w:val="22"/>
          <w:lang w:val="sr-Cyrl-RS"/>
        </w:rPr>
        <w:t>, И ТО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855043" w:rsidRDefault="00855043">
      <w:pPr>
        <w:spacing w:before="15" w:line="240" w:lineRule="exact"/>
        <w:rPr>
          <w:sz w:val="24"/>
          <w:szCs w:val="24"/>
        </w:rPr>
      </w:pPr>
    </w:p>
    <w:p w:rsidR="00855043" w:rsidRPr="00DD2031" w:rsidRDefault="00B14868">
      <w:pPr>
        <w:ind w:left="113" w:right="1187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 у 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 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на,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арта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z w:val="22"/>
          <w:szCs w:val="22"/>
        </w:rPr>
        <w:t xml:space="preserve">њег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 w:rsidR="006C3EC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D2031">
        <w:rPr>
          <w:rFonts w:ascii="Arial" w:eastAsia="Arial" w:hAnsi="Arial" w:cs="Arial"/>
          <w:spacing w:val="1"/>
          <w:sz w:val="22"/>
          <w:szCs w:val="22"/>
          <w:lang w:val="sr-Cyrl-RS"/>
        </w:rPr>
        <w:t>;</w:t>
      </w:r>
    </w:p>
    <w:p w:rsidR="00855043" w:rsidRDefault="00855043">
      <w:pPr>
        <w:spacing w:before="11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незав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ног пр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фе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оналца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3434F">
        <w:rPr>
          <w:rFonts w:ascii="Arial" w:eastAsia="Arial" w:hAnsi="Arial" w:cs="Arial"/>
          <w:spacing w:val="1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од</w:t>
      </w:r>
      <w:r w:rsidR="0043434F">
        <w:rPr>
          <w:rFonts w:ascii="Arial" w:eastAsia="Arial" w:hAnsi="Arial" w:cs="Arial"/>
          <w:spacing w:val="3"/>
          <w:sz w:val="22"/>
          <w:szCs w:val="22"/>
        </w:rPr>
        <w:t xml:space="preserve"> истог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</w:t>
      </w:r>
      <w:r w:rsidR="0043434F">
        <w:rPr>
          <w:rFonts w:ascii="Arial" w:eastAsia="Arial" w:hAnsi="Arial" w:cs="Arial"/>
          <w:spacing w:val="-1"/>
          <w:sz w:val="22"/>
          <w:szCs w:val="22"/>
        </w:rPr>
        <w:t xml:space="preserve"> 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8" w:line="240" w:lineRule="exact"/>
        <w:rPr>
          <w:sz w:val="24"/>
          <w:szCs w:val="24"/>
        </w:rPr>
      </w:pPr>
    </w:p>
    <w:p w:rsidR="00855043" w:rsidRDefault="00B14868">
      <w:pPr>
        <w:spacing w:line="240" w:lineRule="exact"/>
        <w:ind w:left="113" w:right="7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авцем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сни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ом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обављ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и оверени превод истог 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0" w:line="240" w:lineRule="exact"/>
        <w:rPr>
          <w:sz w:val="24"/>
          <w:szCs w:val="24"/>
        </w:rPr>
      </w:pPr>
    </w:p>
    <w:p w:rsidR="00855043" w:rsidRDefault="00B14868">
      <w:pPr>
        <w:ind w:left="113" w:right="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Ди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а,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ченом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овањ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 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нове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 и 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 прево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 w:rsidR="00617F08">
        <w:rPr>
          <w:rFonts w:ascii="Arial" w:eastAsia="Arial" w:hAnsi="Arial" w:cs="Arial"/>
          <w:spacing w:val="1"/>
          <w:sz w:val="22"/>
          <w:szCs w:val="22"/>
        </w:rPr>
        <w:t xml:space="preserve"> исте</w:t>
      </w:r>
      <w:r>
        <w:rPr>
          <w:rFonts w:ascii="Arial" w:eastAsia="Arial" w:hAnsi="Arial" w:cs="Arial"/>
          <w:sz w:val="22"/>
          <w:szCs w:val="22"/>
        </w:rPr>
        <w:t>;</w:t>
      </w:r>
    </w:p>
    <w:p w:rsidR="00855043" w:rsidRDefault="00855043">
      <w:pPr>
        <w:spacing w:before="13" w:line="240" w:lineRule="exact"/>
        <w:rPr>
          <w:sz w:val="24"/>
          <w:szCs w:val="24"/>
        </w:rPr>
      </w:pPr>
    </w:p>
    <w:p w:rsidR="00855043" w:rsidRPr="00C41186" w:rsidRDefault="00B14868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рда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ном ис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 w:rsidR="00617F08">
        <w:rPr>
          <w:rFonts w:ascii="Arial" w:eastAsia="Arial" w:hAnsi="Arial" w:cs="Arial"/>
          <w:sz w:val="22"/>
          <w:szCs w:val="22"/>
        </w:rPr>
        <w:t xml:space="preserve"> и </w:t>
      </w:r>
      <w:r w:rsidR="00617F08">
        <w:rPr>
          <w:rFonts w:ascii="Arial" w:eastAsia="Arial" w:hAnsi="Arial" w:cs="Arial"/>
          <w:sz w:val="22"/>
          <w:szCs w:val="22"/>
          <w:lang w:val="sr-Cyrl-RS"/>
        </w:rPr>
        <w:t>оверени превод исте;</w:t>
      </w:r>
    </w:p>
    <w:p w:rsidR="00855043" w:rsidRDefault="00855043">
      <w:pPr>
        <w:spacing w:before="11" w:line="240" w:lineRule="exact"/>
        <w:rPr>
          <w:sz w:val="24"/>
          <w:szCs w:val="24"/>
        </w:rPr>
      </w:pPr>
    </w:p>
    <w:p w:rsidR="00855043" w:rsidRDefault="00B14868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ој 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855043" w:rsidRDefault="00855043" w:rsidP="00617F08">
      <w:pPr>
        <w:ind w:right="171"/>
        <w:rPr>
          <w:rFonts w:ascii="Arial" w:eastAsia="Arial" w:hAnsi="Arial" w:cs="Arial"/>
          <w:b/>
        </w:rPr>
      </w:pPr>
    </w:p>
    <w:p w:rsidR="001D3A09" w:rsidRDefault="001D3A09">
      <w:pPr>
        <w:ind w:left="113" w:right="171"/>
        <w:rPr>
          <w:rFonts w:ascii="Arial" w:eastAsia="Arial" w:hAnsi="Arial" w:cs="Arial"/>
          <w:b/>
        </w:rPr>
      </w:pPr>
    </w:p>
    <w:p w:rsidR="00DD2031" w:rsidRDefault="001D3A09" w:rsidP="001D3A0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>:  Странка доставља доказе под тачкама:</w:t>
      </w:r>
      <w:r w:rsidR="00DD2031">
        <w:rPr>
          <w:rFonts w:ascii="Arial" w:eastAsia="Arial" w:hAnsi="Arial" w:cs="Arial"/>
          <w:sz w:val="22"/>
          <w:szCs w:val="22"/>
          <w:lang w:val="sr-Cyrl-RS"/>
        </w:rPr>
        <w:t xml:space="preserve">1 (лична карта држављанина РС </w:t>
      </w:r>
    </w:p>
    <w:p w:rsidR="001D3A09" w:rsidRPr="001D3A09" w:rsidRDefault="00DD2031" w:rsidP="001D3A0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крајњег корисника услуга)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1D3A09">
        <w:rPr>
          <w:rFonts w:ascii="Arial" w:eastAsia="Arial" w:hAnsi="Arial" w:cs="Arial"/>
          <w:sz w:val="22"/>
          <w:szCs w:val="22"/>
          <w:lang w:val="sr-Latn-RS"/>
        </w:rPr>
        <w:t xml:space="preserve">2,3,5,6,7 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>и 8.</w:t>
      </w:r>
    </w:p>
    <w:p w:rsidR="00617F08" w:rsidRDefault="001D3A09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увид,прибављ</w:t>
      </w:r>
      <w:r w:rsidR="00617F08">
        <w:rPr>
          <w:rFonts w:ascii="Arial" w:eastAsia="Arial" w:hAnsi="Arial" w:cs="Arial"/>
          <w:sz w:val="22"/>
          <w:szCs w:val="22"/>
          <w:lang w:val="sr-Cyrl-RS"/>
        </w:rPr>
        <w:t>а и обрађује податке по</w:t>
      </w:r>
    </w:p>
    <w:p w:rsidR="00DD2031" w:rsidRDefault="00617F08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службеној дужности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о доказима из тачке 1.</w:t>
      </w:r>
      <w:r w:rsidR="00DD2031">
        <w:rPr>
          <w:rFonts w:ascii="Arial" w:eastAsia="Arial" w:hAnsi="Arial" w:cs="Arial"/>
          <w:sz w:val="22"/>
          <w:szCs w:val="22"/>
          <w:lang w:val="sr-Cyrl-RS"/>
        </w:rPr>
        <w:t xml:space="preserve">( решење о упису </w:t>
      </w:r>
    </w:p>
    <w:p w:rsidR="001D3A09" w:rsidRDefault="00DD2031" w:rsidP="00617F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</w:t>
      </w:r>
      <w:r w:rsidR="00506A1C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послодавца у регистар надежног органа</w:t>
      </w:r>
      <w:r w:rsidR="00866A6D">
        <w:rPr>
          <w:rFonts w:ascii="Arial" w:eastAsia="Arial" w:hAnsi="Arial" w:cs="Arial"/>
          <w:sz w:val="22"/>
          <w:szCs w:val="22"/>
          <w:lang w:val="sr-Cyrl-RS"/>
        </w:rPr>
        <w:t>)</w:t>
      </w:r>
      <w:r w:rsidR="001D3A09">
        <w:rPr>
          <w:rFonts w:ascii="Arial" w:eastAsia="Arial" w:hAnsi="Arial" w:cs="Arial"/>
          <w:sz w:val="22"/>
          <w:szCs w:val="22"/>
          <w:lang w:val="sr-Cyrl-RS"/>
        </w:rPr>
        <w:t xml:space="preserve"> и 4.</w:t>
      </w:r>
    </w:p>
    <w:p w:rsidR="00617F08" w:rsidRDefault="00617F08" w:rsidP="001D3A0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617F08" w:rsidRDefault="00617F08" w:rsidP="001D3A0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77971" w:rsidRPr="00377971" w:rsidRDefault="00377971" w:rsidP="0037797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77971">
        <w:rPr>
          <w:rFonts w:ascii="Arial" w:hAnsi="Arial" w:cs="Arial"/>
          <w:sz w:val="22"/>
          <w:szCs w:val="22"/>
          <w:lang w:val="sr-Cyrl-RS"/>
        </w:rPr>
        <w:t xml:space="preserve">Уз захтев за </w:t>
      </w:r>
      <w:r w:rsidRPr="00377971">
        <w:rPr>
          <w:rFonts w:ascii="Arial" w:hAnsi="Arial" w:cs="Arial"/>
          <w:b/>
          <w:sz w:val="22"/>
          <w:szCs w:val="22"/>
          <w:lang w:val="sr-Cyrl-RS"/>
        </w:rPr>
        <w:t>продужење</w:t>
      </w:r>
      <w:r w:rsidRPr="00377971">
        <w:rPr>
          <w:rFonts w:ascii="Arial" w:hAnsi="Arial" w:cs="Arial"/>
          <w:sz w:val="22"/>
          <w:szCs w:val="22"/>
          <w:lang w:val="sr-Cyrl-RS"/>
        </w:rPr>
        <w:t xml:space="preserve"> радне дозволе независног професионалца, странка </w:t>
      </w:r>
      <w:r w:rsidR="00DD2031">
        <w:rPr>
          <w:rFonts w:ascii="Arial" w:hAnsi="Arial" w:cs="Arial"/>
          <w:sz w:val="22"/>
          <w:szCs w:val="22"/>
          <w:lang w:val="sr-Cyrl-RS"/>
        </w:rPr>
        <w:t xml:space="preserve">не </w:t>
      </w:r>
      <w:r w:rsidRPr="00377971">
        <w:rPr>
          <w:rFonts w:ascii="Arial" w:hAnsi="Arial" w:cs="Arial"/>
          <w:sz w:val="22"/>
          <w:szCs w:val="22"/>
          <w:lang w:val="sr-Cyrl-RS"/>
        </w:rPr>
        <w:t xml:space="preserve">доставља </w:t>
      </w:r>
      <w:r w:rsidR="00DD2031">
        <w:rPr>
          <w:rFonts w:ascii="Arial" w:hAnsi="Arial" w:cs="Arial"/>
          <w:sz w:val="22"/>
          <w:szCs w:val="22"/>
          <w:lang w:val="sr-Cyrl-RS"/>
        </w:rPr>
        <w:t>доказе из тачака: 6 и 7</w:t>
      </w:r>
      <w:r w:rsidRPr="00377971">
        <w:rPr>
          <w:rFonts w:ascii="Arial" w:hAnsi="Arial" w:cs="Arial"/>
          <w:sz w:val="22"/>
          <w:szCs w:val="22"/>
          <w:lang w:val="sr-Cyrl-RS"/>
        </w:rPr>
        <w:t>.</w:t>
      </w:r>
    </w:p>
    <w:p w:rsidR="001D3A09" w:rsidRDefault="001D3A09">
      <w:pPr>
        <w:ind w:left="113" w:right="171"/>
        <w:rPr>
          <w:rFonts w:ascii="Arial" w:eastAsia="Arial" w:hAnsi="Arial" w:cs="Arial"/>
        </w:rPr>
      </w:pPr>
    </w:p>
    <w:sectPr w:rsidR="001D3A09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44" w:rsidRDefault="00EF0844">
      <w:r>
        <w:separator/>
      </w:r>
    </w:p>
  </w:endnote>
  <w:endnote w:type="continuationSeparator" w:id="0">
    <w:p w:rsidR="00EF0844" w:rsidRDefault="00E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44" w:rsidRDefault="00EF0844">
      <w:r>
        <w:separator/>
      </w:r>
    </w:p>
  </w:footnote>
  <w:footnote w:type="continuationSeparator" w:id="0">
    <w:p w:rsidR="00EF0844" w:rsidRDefault="00EF0844">
      <w:r>
        <w:continuationSeparator/>
      </w:r>
    </w:p>
  </w:footnote>
  <w:footnote w:id="1">
    <w:p w:rsidR="00FC5255" w:rsidRPr="0054473A" w:rsidRDefault="00FC5255" w:rsidP="00FC5255">
      <w:pPr>
        <w:jc w:val="both"/>
        <w:rPr>
          <w:lang w:val="sr-Cyrl-CS"/>
        </w:rPr>
      </w:pPr>
      <w:r w:rsidRPr="008D3790">
        <w:rPr>
          <w:rStyle w:val="FootnoteReference"/>
          <w:rFonts w:eastAsiaTheme="minorEastAsia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43" w:rsidRPr="00332B0C" w:rsidRDefault="00187D30">
    <w:pPr>
      <w:spacing w:line="200" w:lineRule="exact"/>
      <w:rPr>
        <w:b/>
      </w:rPr>
    </w:pPr>
    <w:r>
      <w:t xml:space="preserve">                                                                                                     </w:t>
    </w:r>
    <w:r w:rsidR="00332B0C">
      <w:t xml:space="preserve">                                            </w:t>
    </w:r>
    <w:r>
      <w:t xml:space="preserve">    </w:t>
    </w:r>
    <w:r w:rsidR="006372BB" w:rsidRPr="00332B0C">
      <w:rPr>
        <w:b/>
      </w:rPr>
      <w:t>0032-PR-072-OD-35-PR-</w:t>
    </w:r>
    <w:r w:rsidRPr="00332B0C">
      <w:rPr>
        <w:b/>
      </w:rPr>
      <w:t>0</w:t>
    </w:r>
    <w:r w:rsidR="000416D6">
      <w:rPr>
        <w:b/>
      </w:rPr>
      <w:t>4</w:t>
    </w:r>
  </w:p>
  <w:p w:rsidR="00187D30" w:rsidRDefault="00332B0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6A2E1" wp14:editId="52536116">
              <wp:simplePos x="0" y="0"/>
              <wp:positionH relativeFrom="page">
                <wp:posOffset>5572125</wp:posOffset>
              </wp:positionH>
              <wp:positionV relativeFrom="page">
                <wp:posOffset>676275</wp:posOffset>
              </wp:positionV>
              <wp:extent cx="1278255" cy="257175"/>
              <wp:effectExtent l="0" t="0" r="171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043" w:rsidRDefault="00B14868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НП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6A2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.75pt;margin-top:53.25pt;width:100.6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xeqg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" filled="f" stroked="f">
              <v:textbox inset="0,0,0,0">
                <w:txbxContent>
                  <w:p w:rsidR="00855043" w:rsidRDefault="00B14868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НП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AE6"/>
    <w:multiLevelType w:val="hybridMultilevel"/>
    <w:tmpl w:val="708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0D79"/>
    <w:multiLevelType w:val="multilevel"/>
    <w:tmpl w:val="168693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43"/>
    <w:rsid w:val="000416D6"/>
    <w:rsid w:val="00096BF9"/>
    <w:rsid w:val="00186A0F"/>
    <w:rsid w:val="00187D30"/>
    <w:rsid w:val="001B39A1"/>
    <w:rsid w:val="001D3A09"/>
    <w:rsid w:val="001E2367"/>
    <w:rsid w:val="002B7C22"/>
    <w:rsid w:val="002D5348"/>
    <w:rsid w:val="00332B0C"/>
    <w:rsid w:val="00377971"/>
    <w:rsid w:val="003B53CD"/>
    <w:rsid w:val="00417241"/>
    <w:rsid w:val="0043434F"/>
    <w:rsid w:val="00475431"/>
    <w:rsid w:val="00500D3C"/>
    <w:rsid w:val="00506A1C"/>
    <w:rsid w:val="00566AF0"/>
    <w:rsid w:val="00617F08"/>
    <w:rsid w:val="006372BB"/>
    <w:rsid w:val="0065566F"/>
    <w:rsid w:val="00687916"/>
    <w:rsid w:val="006C3ECB"/>
    <w:rsid w:val="006E137F"/>
    <w:rsid w:val="00784DE2"/>
    <w:rsid w:val="007D3CE5"/>
    <w:rsid w:val="00855043"/>
    <w:rsid w:val="00866A6D"/>
    <w:rsid w:val="00885F25"/>
    <w:rsid w:val="00A42821"/>
    <w:rsid w:val="00A5602F"/>
    <w:rsid w:val="00B14868"/>
    <w:rsid w:val="00B92DAA"/>
    <w:rsid w:val="00C41186"/>
    <w:rsid w:val="00C8749D"/>
    <w:rsid w:val="00D44BF7"/>
    <w:rsid w:val="00DD2031"/>
    <w:rsid w:val="00E23759"/>
    <w:rsid w:val="00E46B17"/>
    <w:rsid w:val="00EA1016"/>
    <w:rsid w:val="00EB07FF"/>
    <w:rsid w:val="00EC28FF"/>
    <w:rsid w:val="00EF0844"/>
    <w:rsid w:val="00F162AF"/>
    <w:rsid w:val="00F66BB2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EEC20-072A-41F7-BC05-197100EF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72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BB"/>
  </w:style>
  <w:style w:type="paragraph" w:styleId="Footer">
    <w:name w:val="footer"/>
    <w:basedOn w:val="Normal"/>
    <w:link w:val="FooterChar"/>
    <w:uiPriority w:val="99"/>
    <w:unhideWhenUsed/>
    <w:rsid w:val="006372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BB"/>
  </w:style>
  <w:style w:type="paragraph" w:styleId="BalloonText">
    <w:name w:val="Balloon Text"/>
    <w:basedOn w:val="Normal"/>
    <w:link w:val="BalloonTextChar"/>
    <w:uiPriority w:val="99"/>
    <w:semiHidden/>
    <w:unhideWhenUsed/>
    <w:rsid w:val="00041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C5255"/>
    <w:pPr>
      <w:ind w:left="720"/>
      <w:contextualSpacing/>
    </w:pPr>
  </w:style>
  <w:style w:type="character" w:styleId="FootnoteReference">
    <w:name w:val="footnote reference"/>
    <w:semiHidden/>
    <w:rsid w:val="00FC5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2907-A693-454A-90B8-7C20D2C5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19</cp:revision>
  <cp:lastPrinted>2018-10-29T16:09:00Z</cp:lastPrinted>
  <dcterms:created xsi:type="dcterms:W3CDTF">2018-08-10T07:45:00Z</dcterms:created>
  <dcterms:modified xsi:type="dcterms:W3CDTF">2019-08-13T10:34:00Z</dcterms:modified>
</cp:coreProperties>
</file>