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737" w:rsidRDefault="00F15D70" w:rsidP="00F15D70">
      <w:pPr>
        <w:tabs>
          <w:tab w:val="left" w:pos="7665"/>
        </w:tabs>
        <w:spacing w:before="3" w:line="160" w:lineRule="exact"/>
        <w:rPr>
          <w:sz w:val="17"/>
          <w:szCs w:val="17"/>
        </w:rPr>
      </w:pPr>
      <w:r>
        <w:rPr>
          <w:sz w:val="17"/>
          <w:szCs w:val="17"/>
        </w:rPr>
        <w:tab/>
      </w:r>
    </w:p>
    <w:p w:rsidR="00F15D70" w:rsidRDefault="00F15D70">
      <w:pPr>
        <w:spacing w:before="3" w:line="160" w:lineRule="exact"/>
        <w:rPr>
          <w:sz w:val="17"/>
          <w:szCs w:val="17"/>
        </w:rPr>
      </w:pPr>
    </w:p>
    <w:p w:rsidR="00F15D70" w:rsidRDefault="00F15D70">
      <w:pPr>
        <w:spacing w:before="3" w:line="160" w:lineRule="exact"/>
        <w:rPr>
          <w:sz w:val="17"/>
          <w:szCs w:val="17"/>
        </w:rPr>
      </w:pPr>
    </w:p>
    <w:p w:rsidR="00F15D70" w:rsidRDefault="00F15D70">
      <w:pPr>
        <w:spacing w:before="3" w:line="160" w:lineRule="exact"/>
        <w:rPr>
          <w:sz w:val="17"/>
          <w:szCs w:val="17"/>
        </w:rPr>
      </w:pPr>
    </w:p>
    <w:p w:rsidR="00905737" w:rsidRDefault="003349ED">
      <w:pPr>
        <w:tabs>
          <w:tab w:val="left" w:pos="3840"/>
          <w:tab w:val="left" w:pos="5220"/>
        </w:tabs>
        <w:ind w:left="113" w:right="459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Н</w:t>
      </w:r>
      <w:r>
        <w:rPr>
          <w:rFonts w:ascii="Arial" w:eastAsia="Arial" w:hAnsi="Arial" w:cs="Arial"/>
          <w:b/>
          <w:spacing w:val="-6"/>
          <w:sz w:val="22"/>
          <w:szCs w:val="22"/>
        </w:rPr>
        <w:t>А</w:t>
      </w:r>
      <w:r>
        <w:rPr>
          <w:rFonts w:ascii="Arial" w:eastAsia="Arial" w:hAnsi="Arial" w:cs="Arial"/>
          <w:b/>
          <w:sz w:val="22"/>
          <w:szCs w:val="22"/>
        </w:rPr>
        <w:t>Ц</w:t>
      </w:r>
      <w:r>
        <w:rPr>
          <w:rFonts w:ascii="Arial" w:eastAsia="Arial" w:hAnsi="Arial" w:cs="Arial"/>
          <w:b/>
          <w:spacing w:val="-1"/>
          <w:sz w:val="22"/>
          <w:szCs w:val="22"/>
        </w:rPr>
        <w:t>И</w:t>
      </w:r>
      <w:r>
        <w:rPr>
          <w:rFonts w:ascii="Arial" w:eastAsia="Arial" w:hAnsi="Arial" w:cs="Arial"/>
          <w:b/>
          <w:spacing w:val="1"/>
          <w:sz w:val="22"/>
          <w:szCs w:val="22"/>
        </w:rPr>
        <w:t>О</w:t>
      </w:r>
      <w:r>
        <w:rPr>
          <w:rFonts w:ascii="Arial" w:eastAsia="Arial" w:hAnsi="Arial" w:cs="Arial"/>
          <w:b/>
          <w:spacing w:val="4"/>
          <w:sz w:val="22"/>
          <w:szCs w:val="22"/>
        </w:rPr>
        <w:t>Н</w:t>
      </w:r>
      <w:r>
        <w:rPr>
          <w:rFonts w:ascii="Arial" w:eastAsia="Arial" w:hAnsi="Arial" w:cs="Arial"/>
          <w:b/>
          <w:spacing w:val="-8"/>
          <w:sz w:val="22"/>
          <w:szCs w:val="22"/>
        </w:rPr>
        <w:t>А</w:t>
      </w:r>
      <w:r>
        <w:rPr>
          <w:rFonts w:ascii="Arial" w:eastAsia="Arial" w:hAnsi="Arial" w:cs="Arial"/>
          <w:b/>
          <w:spacing w:val="3"/>
          <w:sz w:val="22"/>
          <w:szCs w:val="22"/>
        </w:rPr>
        <w:t>Л</w:t>
      </w:r>
      <w:r>
        <w:rPr>
          <w:rFonts w:ascii="Arial" w:eastAsia="Arial" w:hAnsi="Arial" w:cs="Arial"/>
          <w:b/>
          <w:spacing w:val="4"/>
          <w:sz w:val="22"/>
          <w:szCs w:val="22"/>
        </w:rPr>
        <w:t>Н</w:t>
      </w:r>
      <w:r>
        <w:rPr>
          <w:rFonts w:ascii="Arial" w:eastAsia="Arial" w:hAnsi="Arial" w:cs="Arial"/>
          <w:b/>
          <w:sz w:val="22"/>
          <w:szCs w:val="22"/>
        </w:rPr>
        <w:t>А</w:t>
      </w:r>
      <w:r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С</w:t>
      </w:r>
      <w:r>
        <w:rPr>
          <w:rFonts w:ascii="Arial" w:eastAsia="Arial" w:hAnsi="Arial" w:cs="Arial"/>
          <w:b/>
          <w:spacing w:val="1"/>
          <w:sz w:val="22"/>
          <w:szCs w:val="22"/>
        </w:rPr>
        <w:t>Л</w:t>
      </w:r>
      <w:r>
        <w:rPr>
          <w:rFonts w:ascii="Arial" w:eastAsia="Arial" w:hAnsi="Arial" w:cs="Arial"/>
          <w:b/>
          <w:spacing w:val="2"/>
          <w:sz w:val="22"/>
          <w:szCs w:val="22"/>
        </w:rPr>
        <w:t>У</w:t>
      </w:r>
      <w:r>
        <w:rPr>
          <w:rFonts w:ascii="Arial" w:eastAsia="Arial" w:hAnsi="Arial" w:cs="Arial"/>
          <w:b/>
          <w:sz w:val="22"/>
          <w:szCs w:val="22"/>
        </w:rPr>
        <w:t>Ж</w:t>
      </w:r>
      <w:r>
        <w:rPr>
          <w:rFonts w:ascii="Arial" w:eastAsia="Arial" w:hAnsi="Arial" w:cs="Arial"/>
          <w:b/>
          <w:spacing w:val="1"/>
          <w:sz w:val="22"/>
          <w:szCs w:val="22"/>
        </w:rPr>
        <w:t>Б</w:t>
      </w:r>
      <w:r>
        <w:rPr>
          <w:rFonts w:ascii="Arial" w:eastAsia="Arial" w:hAnsi="Arial" w:cs="Arial"/>
          <w:b/>
          <w:sz w:val="22"/>
          <w:szCs w:val="22"/>
        </w:rPr>
        <w:t>А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3"/>
          <w:sz w:val="22"/>
          <w:szCs w:val="22"/>
        </w:rPr>
        <w:t>З</w:t>
      </w:r>
      <w:r>
        <w:rPr>
          <w:rFonts w:ascii="Arial" w:eastAsia="Arial" w:hAnsi="Arial" w:cs="Arial"/>
          <w:b/>
          <w:sz w:val="22"/>
          <w:szCs w:val="22"/>
        </w:rPr>
        <w:t>А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3"/>
          <w:sz w:val="22"/>
          <w:szCs w:val="22"/>
        </w:rPr>
        <w:t>З</w:t>
      </w:r>
      <w:r>
        <w:rPr>
          <w:rFonts w:ascii="Arial" w:eastAsia="Arial" w:hAnsi="Arial" w:cs="Arial"/>
          <w:b/>
          <w:spacing w:val="-6"/>
          <w:sz w:val="22"/>
          <w:szCs w:val="22"/>
        </w:rPr>
        <w:t>А</w:t>
      </w:r>
      <w:r>
        <w:rPr>
          <w:rFonts w:ascii="Arial" w:eastAsia="Arial" w:hAnsi="Arial" w:cs="Arial"/>
          <w:b/>
          <w:sz w:val="22"/>
          <w:szCs w:val="22"/>
        </w:rPr>
        <w:t>П</w:t>
      </w:r>
      <w:r>
        <w:rPr>
          <w:rFonts w:ascii="Arial" w:eastAsia="Arial" w:hAnsi="Arial" w:cs="Arial"/>
          <w:b/>
          <w:spacing w:val="3"/>
          <w:sz w:val="22"/>
          <w:szCs w:val="22"/>
        </w:rPr>
        <w:t>О</w:t>
      </w:r>
      <w:r>
        <w:rPr>
          <w:rFonts w:ascii="Arial" w:eastAsia="Arial" w:hAnsi="Arial" w:cs="Arial"/>
          <w:b/>
          <w:spacing w:val="-4"/>
          <w:sz w:val="22"/>
          <w:szCs w:val="22"/>
        </w:rPr>
        <w:t>Ш</w:t>
      </w:r>
      <w:r>
        <w:rPr>
          <w:rFonts w:ascii="Arial" w:eastAsia="Arial" w:hAnsi="Arial" w:cs="Arial"/>
          <w:b/>
          <w:spacing w:val="3"/>
          <w:sz w:val="22"/>
          <w:szCs w:val="22"/>
        </w:rPr>
        <w:t>Љ</w:t>
      </w:r>
      <w:r>
        <w:rPr>
          <w:rFonts w:ascii="Arial" w:eastAsia="Arial" w:hAnsi="Arial" w:cs="Arial"/>
          <w:b/>
          <w:spacing w:val="-6"/>
          <w:sz w:val="22"/>
          <w:szCs w:val="22"/>
        </w:rPr>
        <w:t>А</w:t>
      </w:r>
      <w:r>
        <w:rPr>
          <w:rFonts w:ascii="Arial" w:eastAsia="Arial" w:hAnsi="Arial" w:cs="Arial"/>
          <w:b/>
          <w:spacing w:val="4"/>
          <w:sz w:val="22"/>
          <w:szCs w:val="22"/>
        </w:rPr>
        <w:t>В</w:t>
      </w:r>
      <w:r>
        <w:rPr>
          <w:rFonts w:ascii="Arial" w:eastAsia="Arial" w:hAnsi="Arial" w:cs="Arial"/>
          <w:b/>
          <w:spacing w:val="-1"/>
          <w:sz w:val="22"/>
          <w:szCs w:val="22"/>
        </w:rPr>
        <w:t>А</w:t>
      </w:r>
      <w:r>
        <w:rPr>
          <w:rFonts w:ascii="Arial" w:eastAsia="Arial" w:hAnsi="Arial" w:cs="Arial"/>
          <w:b/>
          <w:sz w:val="22"/>
          <w:szCs w:val="22"/>
        </w:rPr>
        <w:t xml:space="preserve">ЊЕ </w:t>
      </w:r>
      <w:r>
        <w:rPr>
          <w:rFonts w:ascii="Arial" w:eastAsia="Arial" w:hAnsi="Arial" w:cs="Arial"/>
          <w:sz w:val="22"/>
          <w:szCs w:val="22"/>
        </w:rPr>
        <w:t>Ф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pacing w:val="1"/>
          <w:sz w:val="22"/>
          <w:szCs w:val="22"/>
        </w:rPr>
        <w:t>ла</w:t>
      </w:r>
      <w:r>
        <w:rPr>
          <w:rFonts w:ascii="Arial" w:eastAsia="Arial" w:hAnsi="Arial" w:cs="Arial"/>
          <w:sz w:val="22"/>
          <w:szCs w:val="22"/>
        </w:rPr>
        <w:t xml:space="preserve">: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ab/>
      </w:r>
      <w:r>
        <w:rPr>
          <w:rFonts w:ascii="Arial" w:eastAsia="Arial" w:hAnsi="Arial" w:cs="Arial"/>
          <w:sz w:val="22"/>
          <w:szCs w:val="22"/>
          <w:u w:val="single" w:color="000000"/>
        </w:rPr>
        <w:tab/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Б</w:t>
      </w:r>
      <w:r>
        <w:rPr>
          <w:rFonts w:ascii="Arial" w:eastAsia="Arial" w:hAnsi="Arial" w:cs="Arial"/>
          <w:sz w:val="22"/>
          <w:szCs w:val="22"/>
        </w:rPr>
        <w:t>р</w:t>
      </w:r>
      <w:r>
        <w:rPr>
          <w:rFonts w:ascii="Arial" w:eastAsia="Arial" w:hAnsi="Arial" w:cs="Arial"/>
          <w:spacing w:val="-1"/>
          <w:sz w:val="22"/>
          <w:szCs w:val="22"/>
        </w:rPr>
        <w:t>о</w:t>
      </w:r>
      <w:r>
        <w:rPr>
          <w:rFonts w:ascii="Arial" w:eastAsia="Arial" w:hAnsi="Arial" w:cs="Arial"/>
          <w:spacing w:val="2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 xml:space="preserve">: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ab/>
      </w:r>
    </w:p>
    <w:p w:rsidR="00905737" w:rsidRDefault="003349ED">
      <w:pPr>
        <w:tabs>
          <w:tab w:val="left" w:pos="3060"/>
        </w:tabs>
        <w:spacing w:line="240" w:lineRule="exact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position w:val="-1"/>
          <w:sz w:val="22"/>
          <w:szCs w:val="22"/>
        </w:rPr>
        <w:t>Д</w:t>
      </w:r>
      <w:r>
        <w:rPr>
          <w:rFonts w:ascii="Arial" w:eastAsia="Arial" w:hAnsi="Arial" w:cs="Arial"/>
          <w:position w:val="-1"/>
          <w:sz w:val="22"/>
          <w:szCs w:val="22"/>
        </w:rPr>
        <w:t>а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т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у</w:t>
      </w:r>
      <w:r>
        <w:rPr>
          <w:rFonts w:ascii="Arial" w:eastAsia="Arial" w:hAnsi="Arial" w:cs="Arial"/>
          <w:position w:val="-1"/>
          <w:sz w:val="22"/>
          <w:szCs w:val="22"/>
        </w:rPr>
        <w:t>м: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905737" w:rsidRDefault="00905737">
      <w:pPr>
        <w:spacing w:line="200" w:lineRule="exact"/>
      </w:pPr>
    </w:p>
    <w:p w:rsidR="00905737" w:rsidRDefault="00905737">
      <w:pPr>
        <w:spacing w:before="20" w:line="280" w:lineRule="exact"/>
        <w:rPr>
          <w:sz w:val="28"/>
          <w:szCs w:val="28"/>
        </w:rPr>
      </w:pPr>
    </w:p>
    <w:p w:rsidR="00183C3D" w:rsidRDefault="00183C3D">
      <w:pPr>
        <w:spacing w:before="20" w:line="280" w:lineRule="exact"/>
        <w:rPr>
          <w:sz w:val="28"/>
          <w:szCs w:val="28"/>
        </w:rPr>
      </w:pPr>
    </w:p>
    <w:p w:rsidR="00905737" w:rsidRDefault="003349ED">
      <w:pPr>
        <w:spacing w:before="9" w:line="440" w:lineRule="exact"/>
        <w:ind w:left="4079" w:right="4081"/>
        <w:jc w:val="center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b/>
          <w:position w:val="-1"/>
          <w:sz w:val="40"/>
          <w:szCs w:val="40"/>
        </w:rPr>
        <w:t>З</w:t>
      </w:r>
      <w:r>
        <w:rPr>
          <w:rFonts w:ascii="Arial" w:eastAsia="Arial" w:hAnsi="Arial" w:cs="Arial"/>
          <w:b/>
          <w:spacing w:val="2"/>
          <w:position w:val="-1"/>
          <w:sz w:val="40"/>
          <w:szCs w:val="40"/>
        </w:rPr>
        <w:t>А</w:t>
      </w:r>
      <w:r>
        <w:rPr>
          <w:rFonts w:ascii="Arial" w:eastAsia="Arial" w:hAnsi="Arial" w:cs="Arial"/>
          <w:b/>
          <w:position w:val="-1"/>
          <w:sz w:val="40"/>
          <w:szCs w:val="40"/>
        </w:rPr>
        <w:t>ХТ</w:t>
      </w:r>
      <w:r>
        <w:rPr>
          <w:rFonts w:ascii="Arial" w:eastAsia="Arial" w:hAnsi="Arial" w:cs="Arial"/>
          <w:b/>
          <w:spacing w:val="-4"/>
          <w:position w:val="-1"/>
          <w:sz w:val="40"/>
          <w:szCs w:val="40"/>
        </w:rPr>
        <w:t>Е</w:t>
      </w:r>
      <w:r>
        <w:rPr>
          <w:rFonts w:ascii="Arial" w:eastAsia="Arial" w:hAnsi="Arial" w:cs="Arial"/>
          <w:b/>
          <w:position w:val="-1"/>
          <w:sz w:val="40"/>
          <w:szCs w:val="40"/>
        </w:rPr>
        <w:t>В</w:t>
      </w:r>
    </w:p>
    <w:p w:rsidR="00905737" w:rsidRDefault="00905737">
      <w:pPr>
        <w:spacing w:before="10" w:line="220" w:lineRule="exact"/>
        <w:rPr>
          <w:sz w:val="22"/>
          <w:szCs w:val="22"/>
        </w:rPr>
      </w:pPr>
    </w:p>
    <w:p w:rsidR="00905737" w:rsidRDefault="003349ED">
      <w:pPr>
        <w:spacing w:before="32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а.)  </w:t>
      </w:r>
      <w:r>
        <w:rPr>
          <w:rFonts w:ascii="Arial" w:eastAsia="Arial" w:hAnsi="Arial" w:cs="Arial"/>
          <w:spacing w:val="1"/>
          <w:sz w:val="22"/>
          <w:szCs w:val="22"/>
        </w:rPr>
        <w:t>З</w:t>
      </w:r>
      <w:r>
        <w:rPr>
          <w:rFonts w:ascii="Arial" w:eastAsia="Arial" w:hAnsi="Arial" w:cs="Arial"/>
          <w:sz w:val="22"/>
          <w:szCs w:val="22"/>
        </w:rPr>
        <w:t>а и</w:t>
      </w:r>
      <w:r>
        <w:rPr>
          <w:rFonts w:ascii="Arial" w:eastAsia="Arial" w:hAnsi="Arial" w:cs="Arial"/>
          <w:spacing w:val="-3"/>
          <w:sz w:val="22"/>
          <w:szCs w:val="22"/>
        </w:rPr>
        <w:t>з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авање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р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pacing w:val="-2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не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1"/>
          <w:sz w:val="22"/>
          <w:szCs w:val="22"/>
        </w:rPr>
        <w:t>з</w:t>
      </w:r>
      <w:r>
        <w:rPr>
          <w:rFonts w:ascii="Arial" w:eastAsia="Arial" w:hAnsi="Arial" w:cs="Arial"/>
          <w:sz w:val="22"/>
          <w:szCs w:val="22"/>
        </w:rPr>
        <w:t>во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>е</w:t>
      </w:r>
    </w:p>
    <w:p w:rsidR="00905737" w:rsidRDefault="00905737">
      <w:pPr>
        <w:spacing w:before="13" w:line="240" w:lineRule="exact"/>
        <w:rPr>
          <w:sz w:val="24"/>
          <w:szCs w:val="24"/>
        </w:rPr>
      </w:pPr>
    </w:p>
    <w:p w:rsidR="00905737" w:rsidRDefault="003349ED">
      <w:pPr>
        <w:tabs>
          <w:tab w:val="left" w:pos="7340"/>
        </w:tabs>
        <w:spacing w:line="240" w:lineRule="exact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б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.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) 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З</w:t>
      </w:r>
      <w:r>
        <w:rPr>
          <w:rFonts w:ascii="Arial" w:eastAsia="Arial" w:hAnsi="Arial" w:cs="Arial"/>
          <w:position w:val="-1"/>
          <w:sz w:val="22"/>
          <w:szCs w:val="22"/>
        </w:rPr>
        <w:t>а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пр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о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д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у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ж</w:t>
      </w:r>
      <w:r>
        <w:rPr>
          <w:rFonts w:ascii="Arial" w:eastAsia="Arial" w:hAnsi="Arial" w:cs="Arial"/>
          <w:position w:val="-1"/>
          <w:sz w:val="22"/>
          <w:szCs w:val="22"/>
        </w:rPr>
        <w:t>ење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р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а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д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н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е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д</w:t>
      </w:r>
      <w:r>
        <w:rPr>
          <w:rFonts w:ascii="Arial" w:eastAsia="Arial" w:hAnsi="Arial" w:cs="Arial"/>
          <w:position w:val="-1"/>
          <w:sz w:val="22"/>
          <w:szCs w:val="22"/>
        </w:rPr>
        <w:t>о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з</w:t>
      </w:r>
      <w:r>
        <w:rPr>
          <w:rFonts w:ascii="Arial" w:eastAsia="Arial" w:hAnsi="Arial" w:cs="Arial"/>
          <w:position w:val="-1"/>
          <w:sz w:val="22"/>
          <w:szCs w:val="22"/>
        </w:rPr>
        <w:t>в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о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л</w:t>
      </w:r>
      <w:r>
        <w:rPr>
          <w:rFonts w:ascii="Arial" w:eastAsia="Arial" w:hAnsi="Arial" w:cs="Arial"/>
          <w:position w:val="-1"/>
          <w:sz w:val="22"/>
          <w:szCs w:val="22"/>
        </w:rPr>
        <w:t>е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бр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о</w:t>
      </w:r>
      <w:r>
        <w:rPr>
          <w:rFonts w:ascii="Arial" w:eastAsia="Arial" w:hAnsi="Arial" w:cs="Arial"/>
          <w:spacing w:val="3"/>
          <w:position w:val="-1"/>
          <w:sz w:val="22"/>
          <w:szCs w:val="22"/>
        </w:rPr>
        <w:t>ј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: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905737" w:rsidRDefault="00905737">
      <w:pPr>
        <w:spacing w:before="2" w:line="140" w:lineRule="exact"/>
        <w:rPr>
          <w:sz w:val="15"/>
          <w:szCs w:val="15"/>
        </w:rPr>
      </w:pPr>
    </w:p>
    <w:p w:rsidR="00183C3D" w:rsidRDefault="00183C3D">
      <w:pPr>
        <w:spacing w:before="2" w:line="140" w:lineRule="exact"/>
        <w:rPr>
          <w:sz w:val="15"/>
          <w:szCs w:val="15"/>
        </w:rPr>
      </w:pPr>
    </w:p>
    <w:p w:rsidR="00183C3D" w:rsidRDefault="00183C3D">
      <w:pPr>
        <w:spacing w:before="2" w:line="140" w:lineRule="exact"/>
        <w:rPr>
          <w:sz w:val="15"/>
          <w:szCs w:val="15"/>
        </w:rPr>
      </w:pPr>
    </w:p>
    <w:p w:rsidR="00183C3D" w:rsidRDefault="00183C3D">
      <w:pPr>
        <w:spacing w:before="2" w:line="140" w:lineRule="exact"/>
        <w:rPr>
          <w:sz w:val="15"/>
          <w:szCs w:val="15"/>
        </w:rPr>
      </w:pPr>
    </w:p>
    <w:p w:rsidR="00905737" w:rsidRDefault="00905737">
      <w:pPr>
        <w:spacing w:line="200" w:lineRule="exact"/>
      </w:pPr>
    </w:p>
    <w:p w:rsidR="00905737" w:rsidRDefault="003349ED">
      <w:pPr>
        <w:spacing w:before="18"/>
        <w:ind w:left="969" w:right="975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pacing w:val="4"/>
          <w:sz w:val="32"/>
          <w:szCs w:val="32"/>
        </w:rPr>
        <w:t>З</w:t>
      </w:r>
      <w:r>
        <w:rPr>
          <w:rFonts w:ascii="Arial" w:eastAsia="Arial" w:hAnsi="Arial" w:cs="Arial"/>
          <w:b/>
          <w:sz w:val="32"/>
          <w:szCs w:val="32"/>
        </w:rPr>
        <w:t>А</w:t>
      </w:r>
      <w:r>
        <w:rPr>
          <w:rFonts w:ascii="Arial" w:eastAsia="Arial" w:hAnsi="Arial" w:cs="Arial"/>
          <w:b/>
          <w:spacing w:val="-8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КР</w:t>
      </w:r>
      <w:r>
        <w:rPr>
          <w:rFonts w:ascii="Arial" w:eastAsia="Arial" w:hAnsi="Arial" w:cs="Arial"/>
          <w:b/>
          <w:spacing w:val="3"/>
          <w:sz w:val="32"/>
          <w:szCs w:val="32"/>
        </w:rPr>
        <w:t>Е</w:t>
      </w:r>
      <w:r>
        <w:rPr>
          <w:rFonts w:ascii="Arial" w:eastAsia="Arial" w:hAnsi="Arial" w:cs="Arial"/>
          <w:b/>
          <w:spacing w:val="4"/>
          <w:sz w:val="32"/>
          <w:szCs w:val="32"/>
        </w:rPr>
        <w:t>Т</w:t>
      </w:r>
      <w:r>
        <w:rPr>
          <w:rFonts w:ascii="Arial" w:eastAsia="Arial" w:hAnsi="Arial" w:cs="Arial"/>
          <w:b/>
          <w:spacing w:val="-5"/>
          <w:sz w:val="32"/>
          <w:szCs w:val="32"/>
        </w:rPr>
        <w:t>А</w:t>
      </w:r>
      <w:r>
        <w:rPr>
          <w:rFonts w:ascii="Arial" w:eastAsia="Arial" w:hAnsi="Arial" w:cs="Arial"/>
          <w:b/>
          <w:spacing w:val="1"/>
          <w:sz w:val="32"/>
          <w:szCs w:val="32"/>
        </w:rPr>
        <w:t>Њ</w:t>
      </w:r>
      <w:r>
        <w:rPr>
          <w:rFonts w:ascii="Arial" w:eastAsia="Arial" w:hAnsi="Arial" w:cs="Arial"/>
          <w:b/>
          <w:sz w:val="32"/>
          <w:szCs w:val="32"/>
        </w:rPr>
        <w:t>Е</w:t>
      </w:r>
      <w:r>
        <w:rPr>
          <w:rFonts w:ascii="Arial" w:eastAsia="Arial" w:hAnsi="Arial" w:cs="Arial"/>
          <w:b/>
          <w:spacing w:val="-16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У</w:t>
      </w:r>
      <w:r>
        <w:rPr>
          <w:rFonts w:ascii="Arial" w:eastAsia="Arial" w:hAnsi="Arial" w:cs="Arial"/>
          <w:b/>
          <w:spacing w:val="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-1"/>
          <w:sz w:val="32"/>
          <w:szCs w:val="32"/>
        </w:rPr>
        <w:t>О</w:t>
      </w:r>
      <w:r>
        <w:rPr>
          <w:rFonts w:ascii="Arial" w:eastAsia="Arial" w:hAnsi="Arial" w:cs="Arial"/>
          <w:b/>
          <w:sz w:val="32"/>
          <w:szCs w:val="32"/>
        </w:rPr>
        <w:t>КВИ</w:t>
      </w:r>
      <w:r>
        <w:rPr>
          <w:rFonts w:ascii="Arial" w:eastAsia="Arial" w:hAnsi="Arial" w:cs="Arial"/>
          <w:b/>
          <w:spacing w:val="1"/>
          <w:sz w:val="32"/>
          <w:szCs w:val="32"/>
        </w:rPr>
        <w:t>Р</w:t>
      </w:r>
      <w:r>
        <w:rPr>
          <w:rFonts w:ascii="Arial" w:eastAsia="Arial" w:hAnsi="Arial" w:cs="Arial"/>
          <w:b/>
          <w:sz w:val="32"/>
          <w:szCs w:val="32"/>
        </w:rPr>
        <w:t>У</w:t>
      </w:r>
      <w:r>
        <w:rPr>
          <w:rFonts w:ascii="Arial" w:eastAsia="Arial" w:hAnsi="Arial" w:cs="Arial"/>
          <w:b/>
          <w:spacing w:val="-1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1"/>
          <w:sz w:val="32"/>
          <w:szCs w:val="32"/>
        </w:rPr>
        <w:t>П</w:t>
      </w:r>
      <w:r>
        <w:rPr>
          <w:rFonts w:ascii="Arial" w:eastAsia="Arial" w:hAnsi="Arial" w:cs="Arial"/>
          <w:b/>
          <w:sz w:val="32"/>
          <w:szCs w:val="32"/>
        </w:rPr>
        <w:t>Р</w:t>
      </w:r>
      <w:r>
        <w:rPr>
          <w:rFonts w:ascii="Arial" w:eastAsia="Arial" w:hAnsi="Arial" w:cs="Arial"/>
          <w:b/>
          <w:spacing w:val="1"/>
          <w:sz w:val="32"/>
          <w:szCs w:val="32"/>
        </w:rPr>
        <w:t>И</w:t>
      </w:r>
      <w:r>
        <w:rPr>
          <w:rFonts w:ascii="Arial" w:eastAsia="Arial" w:hAnsi="Arial" w:cs="Arial"/>
          <w:b/>
          <w:spacing w:val="2"/>
          <w:sz w:val="32"/>
          <w:szCs w:val="32"/>
        </w:rPr>
        <w:t>В</w:t>
      </w:r>
      <w:r>
        <w:rPr>
          <w:rFonts w:ascii="Arial" w:eastAsia="Arial" w:hAnsi="Arial" w:cs="Arial"/>
          <w:b/>
          <w:sz w:val="32"/>
          <w:szCs w:val="32"/>
        </w:rPr>
        <w:t>Р</w:t>
      </w:r>
      <w:r>
        <w:rPr>
          <w:rFonts w:ascii="Arial" w:eastAsia="Arial" w:hAnsi="Arial" w:cs="Arial"/>
          <w:b/>
          <w:spacing w:val="1"/>
          <w:sz w:val="32"/>
          <w:szCs w:val="32"/>
        </w:rPr>
        <w:t>Е</w:t>
      </w:r>
      <w:r>
        <w:rPr>
          <w:rFonts w:ascii="Arial" w:eastAsia="Arial" w:hAnsi="Arial" w:cs="Arial"/>
          <w:b/>
          <w:sz w:val="32"/>
          <w:szCs w:val="32"/>
        </w:rPr>
        <w:t>ДНОГ</w:t>
      </w:r>
      <w:r>
        <w:rPr>
          <w:rFonts w:ascii="Arial" w:eastAsia="Arial" w:hAnsi="Arial" w:cs="Arial"/>
          <w:b/>
          <w:spacing w:val="-2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w w:val="99"/>
          <w:sz w:val="32"/>
          <w:szCs w:val="32"/>
        </w:rPr>
        <w:t>Д</w:t>
      </w:r>
      <w:r>
        <w:rPr>
          <w:rFonts w:ascii="Arial" w:eastAsia="Arial" w:hAnsi="Arial" w:cs="Arial"/>
          <w:b/>
          <w:spacing w:val="1"/>
          <w:w w:val="99"/>
          <w:sz w:val="32"/>
          <w:szCs w:val="32"/>
        </w:rPr>
        <w:t>Р</w:t>
      </w:r>
      <w:r>
        <w:rPr>
          <w:rFonts w:ascii="Arial" w:eastAsia="Arial" w:hAnsi="Arial" w:cs="Arial"/>
          <w:b/>
          <w:spacing w:val="3"/>
          <w:w w:val="99"/>
          <w:sz w:val="32"/>
          <w:szCs w:val="32"/>
        </w:rPr>
        <w:t>У</w:t>
      </w:r>
      <w:r>
        <w:rPr>
          <w:rFonts w:ascii="Arial" w:eastAsia="Arial" w:hAnsi="Arial" w:cs="Arial"/>
          <w:b/>
          <w:spacing w:val="-2"/>
          <w:w w:val="99"/>
          <w:sz w:val="32"/>
          <w:szCs w:val="32"/>
        </w:rPr>
        <w:t>Ш</w:t>
      </w:r>
      <w:r>
        <w:rPr>
          <w:rFonts w:ascii="Arial" w:eastAsia="Arial" w:hAnsi="Arial" w:cs="Arial"/>
          <w:b/>
          <w:w w:val="99"/>
          <w:sz w:val="32"/>
          <w:szCs w:val="32"/>
        </w:rPr>
        <w:t>Т</w:t>
      </w:r>
      <w:r>
        <w:rPr>
          <w:rFonts w:ascii="Arial" w:eastAsia="Arial" w:hAnsi="Arial" w:cs="Arial"/>
          <w:b/>
          <w:spacing w:val="4"/>
          <w:w w:val="99"/>
          <w:sz w:val="32"/>
          <w:szCs w:val="32"/>
        </w:rPr>
        <w:t>В</w:t>
      </w:r>
      <w:r>
        <w:rPr>
          <w:rFonts w:ascii="Arial" w:eastAsia="Arial" w:hAnsi="Arial" w:cs="Arial"/>
          <w:b/>
          <w:w w:val="99"/>
          <w:sz w:val="32"/>
          <w:szCs w:val="32"/>
        </w:rPr>
        <w:t>А</w:t>
      </w:r>
    </w:p>
    <w:p w:rsidR="00905737" w:rsidRDefault="00905737">
      <w:pPr>
        <w:spacing w:before="7" w:line="120" w:lineRule="exact"/>
        <w:rPr>
          <w:sz w:val="13"/>
          <w:szCs w:val="13"/>
        </w:rPr>
      </w:pPr>
    </w:p>
    <w:p w:rsidR="00905737" w:rsidRDefault="00905737">
      <w:pPr>
        <w:spacing w:line="200" w:lineRule="exact"/>
      </w:pPr>
    </w:p>
    <w:p w:rsidR="00905737" w:rsidRDefault="00905737">
      <w:pPr>
        <w:spacing w:line="200" w:lineRule="exact"/>
      </w:pPr>
    </w:p>
    <w:p w:rsidR="00905737" w:rsidRDefault="00905737">
      <w:pPr>
        <w:spacing w:line="200" w:lineRule="exact"/>
      </w:pPr>
    </w:p>
    <w:p w:rsidR="00905737" w:rsidRDefault="003349ED">
      <w:pPr>
        <w:ind w:left="11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ПО</w:t>
      </w:r>
      <w:r>
        <w:rPr>
          <w:rFonts w:ascii="Arial" w:eastAsia="Arial" w:hAnsi="Arial" w:cs="Arial"/>
          <w:b/>
          <w:spacing w:val="2"/>
          <w:sz w:val="24"/>
          <w:szCs w:val="24"/>
        </w:rPr>
        <w:t>Д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ЦИ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ПОД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2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 xml:space="preserve">ИОЦУ </w:t>
      </w:r>
      <w:r>
        <w:rPr>
          <w:rFonts w:ascii="Arial" w:eastAsia="Arial" w:hAnsi="Arial" w:cs="Arial"/>
          <w:b/>
          <w:spacing w:val="3"/>
          <w:sz w:val="24"/>
          <w:szCs w:val="24"/>
        </w:rPr>
        <w:t>З</w:t>
      </w:r>
      <w:r>
        <w:rPr>
          <w:rFonts w:ascii="Arial" w:eastAsia="Arial" w:hAnsi="Arial" w:cs="Arial"/>
          <w:b/>
          <w:spacing w:val="-8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ХТЕ</w:t>
      </w:r>
      <w:r>
        <w:rPr>
          <w:rFonts w:ascii="Arial" w:eastAsia="Arial" w:hAnsi="Arial" w:cs="Arial"/>
          <w:b/>
          <w:spacing w:val="5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</w:p>
    <w:p w:rsidR="00905737" w:rsidRDefault="00905737">
      <w:pPr>
        <w:spacing w:before="6" w:line="100" w:lineRule="exact"/>
        <w:rPr>
          <w:sz w:val="10"/>
          <w:szCs w:val="10"/>
        </w:rPr>
      </w:pPr>
    </w:p>
    <w:p w:rsidR="00905737" w:rsidRDefault="00905737">
      <w:pPr>
        <w:spacing w:line="200" w:lineRule="exact"/>
      </w:pPr>
    </w:p>
    <w:p w:rsidR="00183C3D" w:rsidRDefault="00183C3D">
      <w:pPr>
        <w:spacing w:line="200" w:lineRule="exact"/>
      </w:pPr>
    </w:p>
    <w:p w:rsidR="00905737" w:rsidRDefault="00905737">
      <w:pPr>
        <w:spacing w:line="200" w:lineRule="exact"/>
      </w:pPr>
    </w:p>
    <w:p w:rsidR="00905737" w:rsidRDefault="003349ED">
      <w:pPr>
        <w:tabs>
          <w:tab w:val="left" w:pos="9720"/>
        </w:tabs>
        <w:spacing w:line="240" w:lineRule="exact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1.</w:t>
      </w:r>
      <w:r>
        <w:rPr>
          <w:rFonts w:ascii="Arial" w:eastAsia="Arial" w:hAnsi="Arial" w:cs="Arial"/>
          <w:spacing w:val="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Н</w:t>
      </w:r>
      <w:r>
        <w:rPr>
          <w:rFonts w:ascii="Arial" w:eastAsia="Arial" w:hAnsi="Arial" w:cs="Arial"/>
          <w:position w:val="-1"/>
          <w:sz w:val="22"/>
          <w:szCs w:val="22"/>
        </w:rPr>
        <w:t>а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зи</w:t>
      </w:r>
      <w:r>
        <w:rPr>
          <w:rFonts w:ascii="Arial" w:eastAsia="Arial" w:hAnsi="Arial" w:cs="Arial"/>
          <w:position w:val="-1"/>
          <w:sz w:val="22"/>
          <w:szCs w:val="22"/>
        </w:rPr>
        <w:t>в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по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с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л</w:t>
      </w:r>
      <w:r>
        <w:rPr>
          <w:rFonts w:ascii="Arial" w:eastAsia="Arial" w:hAnsi="Arial" w:cs="Arial"/>
          <w:position w:val="-1"/>
          <w:sz w:val="22"/>
          <w:szCs w:val="22"/>
        </w:rPr>
        <w:t>ода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в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ца: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905737" w:rsidRDefault="00905737">
      <w:pPr>
        <w:spacing w:line="200" w:lineRule="exact"/>
      </w:pPr>
    </w:p>
    <w:p w:rsidR="00905737" w:rsidRDefault="00905737">
      <w:pPr>
        <w:spacing w:line="280" w:lineRule="exact"/>
        <w:rPr>
          <w:sz w:val="28"/>
          <w:szCs w:val="28"/>
        </w:rPr>
      </w:pPr>
    </w:p>
    <w:p w:rsidR="00905737" w:rsidRDefault="003349ED">
      <w:pPr>
        <w:tabs>
          <w:tab w:val="left" w:pos="5020"/>
        </w:tabs>
        <w:spacing w:before="32" w:line="240" w:lineRule="exact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2.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>М</w:t>
      </w:r>
      <w:r>
        <w:rPr>
          <w:rFonts w:ascii="Arial" w:eastAsia="Arial" w:hAnsi="Arial" w:cs="Arial"/>
          <w:position w:val="-1"/>
          <w:sz w:val="22"/>
          <w:szCs w:val="22"/>
        </w:rPr>
        <w:t>а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ти</w:t>
      </w:r>
      <w:r>
        <w:rPr>
          <w:rFonts w:ascii="Arial" w:eastAsia="Arial" w:hAnsi="Arial" w:cs="Arial"/>
          <w:position w:val="-1"/>
          <w:sz w:val="22"/>
          <w:szCs w:val="22"/>
        </w:rPr>
        <w:t>чни бр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о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ј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: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905737" w:rsidRDefault="00905737">
      <w:pPr>
        <w:spacing w:line="200" w:lineRule="exact"/>
      </w:pPr>
    </w:p>
    <w:p w:rsidR="00905737" w:rsidRDefault="00905737">
      <w:pPr>
        <w:spacing w:before="18" w:line="260" w:lineRule="exact"/>
        <w:rPr>
          <w:sz w:val="26"/>
          <w:szCs w:val="26"/>
        </w:rPr>
      </w:pPr>
    </w:p>
    <w:p w:rsidR="00905737" w:rsidRDefault="003349ED">
      <w:pPr>
        <w:tabs>
          <w:tab w:val="left" w:pos="4120"/>
        </w:tabs>
        <w:spacing w:before="32" w:line="240" w:lineRule="exact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3.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ПИ</w:t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>Б</w:t>
      </w:r>
      <w:r>
        <w:rPr>
          <w:rFonts w:ascii="Arial" w:eastAsia="Arial" w:hAnsi="Arial" w:cs="Arial"/>
          <w:position w:val="-1"/>
          <w:sz w:val="22"/>
          <w:szCs w:val="22"/>
        </w:rPr>
        <w:t>: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905737" w:rsidRDefault="00905737">
      <w:pPr>
        <w:spacing w:line="200" w:lineRule="exact"/>
      </w:pPr>
    </w:p>
    <w:p w:rsidR="00905737" w:rsidRDefault="00905737">
      <w:pPr>
        <w:spacing w:before="18" w:line="260" w:lineRule="exact"/>
        <w:rPr>
          <w:sz w:val="26"/>
          <w:szCs w:val="26"/>
        </w:rPr>
      </w:pPr>
    </w:p>
    <w:p w:rsidR="00905737" w:rsidRDefault="003349ED">
      <w:pPr>
        <w:tabs>
          <w:tab w:val="left" w:pos="9660"/>
        </w:tabs>
        <w:spacing w:before="37" w:line="240" w:lineRule="exact"/>
        <w:ind w:left="4883" w:right="160" w:hanging="477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4.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С</w:t>
      </w:r>
      <w:r>
        <w:rPr>
          <w:rFonts w:ascii="Arial" w:eastAsia="Arial" w:hAnsi="Arial" w:cs="Arial"/>
          <w:sz w:val="22"/>
          <w:szCs w:val="22"/>
        </w:rPr>
        <w:t>ед</w:t>
      </w:r>
      <w:r>
        <w:rPr>
          <w:rFonts w:ascii="Arial" w:eastAsia="Arial" w:hAnsi="Arial" w:cs="Arial"/>
          <w:spacing w:val="-3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ште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пос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2"/>
          <w:sz w:val="22"/>
          <w:szCs w:val="22"/>
        </w:rPr>
        <w:t>в</w:t>
      </w:r>
      <w:r>
        <w:rPr>
          <w:rFonts w:ascii="Arial" w:eastAsia="Arial" w:hAnsi="Arial" w:cs="Arial"/>
          <w:sz w:val="22"/>
          <w:szCs w:val="22"/>
        </w:rPr>
        <w:t>ц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ab/>
      </w:r>
      <w:r>
        <w:rPr>
          <w:rFonts w:ascii="Arial" w:eastAsia="Arial" w:hAnsi="Arial" w:cs="Arial"/>
          <w:sz w:val="22"/>
          <w:szCs w:val="22"/>
          <w:u w:val="single" w:color="000000"/>
        </w:rPr>
        <w:tab/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(</w:t>
      </w:r>
      <w:r>
        <w:rPr>
          <w:rFonts w:ascii="Arial" w:eastAsia="Arial" w:hAnsi="Arial" w:cs="Arial"/>
          <w:spacing w:val="1"/>
          <w:sz w:val="22"/>
          <w:szCs w:val="22"/>
        </w:rPr>
        <w:t>г</w:t>
      </w:r>
      <w:r>
        <w:rPr>
          <w:rFonts w:ascii="Arial" w:eastAsia="Arial" w:hAnsi="Arial" w:cs="Arial"/>
          <w:sz w:val="22"/>
          <w:szCs w:val="22"/>
        </w:rPr>
        <w:t>р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pacing w:val="-2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п</w:t>
      </w:r>
      <w:r>
        <w:rPr>
          <w:rFonts w:ascii="Arial" w:eastAsia="Arial" w:hAnsi="Arial" w:cs="Arial"/>
          <w:spacing w:val="1"/>
          <w:sz w:val="22"/>
          <w:szCs w:val="22"/>
        </w:rPr>
        <w:t>ш</w:t>
      </w:r>
      <w:r>
        <w:rPr>
          <w:rFonts w:ascii="Arial" w:eastAsia="Arial" w:hAnsi="Arial" w:cs="Arial"/>
          <w:sz w:val="22"/>
          <w:szCs w:val="22"/>
        </w:rPr>
        <w:t>т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н</w:t>
      </w:r>
      <w:r>
        <w:rPr>
          <w:rFonts w:ascii="Arial" w:eastAsia="Arial" w:hAnsi="Arial" w:cs="Arial"/>
          <w:spacing w:val="-2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ца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и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бр</w:t>
      </w:r>
      <w:r>
        <w:rPr>
          <w:rFonts w:ascii="Arial" w:eastAsia="Arial" w:hAnsi="Arial" w:cs="Arial"/>
          <w:spacing w:val="-1"/>
          <w:sz w:val="22"/>
          <w:szCs w:val="22"/>
        </w:rPr>
        <w:t>ој</w:t>
      </w:r>
      <w:r>
        <w:rPr>
          <w:rFonts w:ascii="Arial" w:eastAsia="Arial" w:hAnsi="Arial" w:cs="Arial"/>
          <w:sz w:val="22"/>
          <w:szCs w:val="22"/>
        </w:rPr>
        <w:t>)</w:t>
      </w:r>
    </w:p>
    <w:p w:rsidR="00905737" w:rsidRDefault="00905737">
      <w:pPr>
        <w:spacing w:before="10" w:line="240" w:lineRule="exact"/>
        <w:rPr>
          <w:sz w:val="24"/>
          <w:szCs w:val="24"/>
        </w:rPr>
      </w:pPr>
    </w:p>
    <w:p w:rsidR="00905737" w:rsidRDefault="003349ED">
      <w:pPr>
        <w:tabs>
          <w:tab w:val="left" w:pos="4580"/>
        </w:tabs>
        <w:spacing w:line="240" w:lineRule="exact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 xml:space="preserve">5. 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Т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е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л</w:t>
      </w:r>
      <w:r>
        <w:rPr>
          <w:rFonts w:ascii="Arial" w:eastAsia="Arial" w:hAnsi="Arial" w:cs="Arial"/>
          <w:position w:val="-1"/>
          <w:sz w:val="22"/>
          <w:szCs w:val="22"/>
        </w:rPr>
        <w:t>еф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о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н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: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905737" w:rsidRDefault="00905737">
      <w:pPr>
        <w:spacing w:line="200" w:lineRule="exact"/>
      </w:pPr>
    </w:p>
    <w:p w:rsidR="00905737" w:rsidRDefault="00905737">
      <w:pPr>
        <w:spacing w:before="18" w:line="260" w:lineRule="exact"/>
        <w:rPr>
          <w:sz w:val="26"/>
          <w:szCs w:val="26"/>
        </w:rPr>
      </w:pPr>
    </w:p>
    <w:p w:rsidR="00905737" w:rsidRDefault="003349ED">
      <w:pPr>
        <w:tabs>
          <w:tab w:val="left" w:pos="9700"/>
        </w:tabs>
        <w:spacing w:before="32" w:line="240" w:lineRule="exact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6.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П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р</w:t>
      </w:r>
      <w:r>
        <w:rPr>
          <w:rFonts w:ascii="Arial" w:eastAsia="Arial" w:hAnsi="Arial" w:cs="Arial"/>
          <w:position w:val="-1"/>
          <w:sz w:val="22"/>
          <w:szCs w:val="22"/>
        </w:rPr>
        <w:t>е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т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е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ж</w:t>
      </w:r>
      <w:r>
        <w:rPr>
          <w:rFonts w:ascii="Arial" w:eastAsia="Arial" w:hAnsi="Arial" w:cs="Arial"/>
          <w:position w:val="-1"/>
          <w:sz w:val="22"/>
          <w:szCs w:val="22"/>
        </w:rPr>
        <w:t>на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д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е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л</w:t>
      </w:r>
      <w:r>
        <w:rPr>
          <w:rFonts w:ascii="Arial" w:eastAsia="Arial" w:hAnsi="Arial" w:cs="Arial"/>
          <w:position w:val="-1"/>
          <w:sz w:val="22"/>
          <w:szCs w:val="22"/>
        </w:rPr>
        <w:t>а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т</w:t>
      </w:r>
      <w:r>
        <w:rPr>
          <w:rFonts w:ascii="Arial" w:eastAsia="Arial" w:hAnsi="Arial" w:cs="Arial"/>
          <w:position w:val="-1"/>
          <w:sz w:val="22"/>
          <w:szCs w:val="22"/>
        </w:rPr>
        <w:t>нос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т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: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905737" w:rsidRDefault="00905737">
      <w:pPr>
        <w:spacing w:line="200" w:lineRule="exact"/>
      </w:pPr>
    </w:p>
    <w:p w:rsidR="00905737" w:rsidRDefault="00905737">
      <w:pPr>
        <w:spacing w:before="20" w:line="260" w:lineRule="exact"/>
        <w:rPr>
          <w:sz w:val="26"/>
          <w:szCs w:val="26"/>
        </w:rPr>
      </w:pPr>
    </w:p>
    <w:p w:rsidR="00905737" w:rsidRDefault="003349ED">
      <w:pPr>
        <w:tabs>
          <w:tab w:val="left" w:pos="9660"/>
        </w:tabs>
        <w:spacing w:before="32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7.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</w:t>
      </w:r>
      <w:r>
        <w:rPr>
          <w:rFonts w:ascii="Arial" w:eastAsia="Arial" w:hAnsi="Arial" w:cs="Arial"/>
          <w:spacing w:val="-1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>р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д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за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и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се за</w:t>
      </w:r>
      <w:r>
        <w:rPr>
          <w:rFonts w:ascii="Arial" w:eastAsia="Arial" w:hAnsi="Arial" w:cs="Arial"/>
          <w:spacing w:val="-2"/>
          <w:sz w:val="22"/>
          <w:szCs w:val="22"/>
        </w:rPr>
        <w:t>х</w:t>
      </w:r>
      <w:r>
        <w:rPr>
          <w:rFonts w:ascii="Arial" w:eastAsia="Arial" w:hAnsi="Arial" w:cs="Arial"/>
          <w:sz w:val="22"/>
          <w:szCs w:val="22"/>
        </w:rPr>
        <w:t>т</w:t>
      </w:r>
      <w:r>
        <w:rPr>
          <w:rFonts w:ascii="Arial" w:eastAsia="Arial" w:hAnsi="Arial" w:cs="Arial"/>
          <w:spacing w:val="-1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>ва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в</w:t>
      </w:r>
      <w:r>
        <w:rPr>
          <w:rFonts w:ascii="Arial" w:eastAsia="Arial" w:hAnsi="Arial" w:cs="Arial"/>
          <w:spacing w:val="-2"/>
          <w:sz w:val="22"/>
          <w:szCs w:val="22"/>
        </w:rPr>
        <w:t>а</w:t>
      </w:r>
      <w:r>
        <w:rPr>
          <w:rFonts w:ascii="Arial" w:eastAsia="Arial" w:hAnsi="Arial" w:cs="Arial"/>
          <w:spacing w:val="1"/>
          <w:sz w:val="22"/>
          <w:szCs w:val="22"/>
        </w:rPr>
        <w:t>ж</w:t>
      </w:r>
      <w:r>
        <w:rPr>
          <w:rFonts w:ascii="Arial" w:eastAsia="Arial" w:hAnsi="Arial" w:cs="Arial"/>
          <w:sz w:val="22"/>
          <w:szCs w:val="22"/>
        </w:rPr>
        <w:t>ење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3"/>
          <w:sz w:val="22"/>
          <w:szCs w:val="22"/>
        </w:rPr>
        <w:t>з</w:t>
      </w:r>
      <w:r>
        <w:rPr>
          <w:rFonts w:ascii="Arial" w:eastAsia="Arial" w:hAnsi="Arial" w:cs="Arial"/>
          <w:sz w:val="22"/>
          <w:szCs w:val="22"/>
        </w:rPr>
        <w:t>во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>е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з</w:t>
      </w:r>
      <w:r>
        <w:rPr>
          <w:rFonts w:ascii="Arial" w:eastAsia="Arial" w:hAnsi="Arial" w:cs="Arial"/>
          <w:sz w:val="22"/>
          <w:szCs w:val="22"/>
        </w:rPr>
        <w:t>а ра</w:t>
      </w:r>
      <w:r>
        <w:rPr>
          <w:rFonts w:ascii="Arial" w:eastAsia="Arial" w:hAnsi="Arial" w:cs="Arial"/>
          <w:spacing w:val="-2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ab/>
      </w:r>
    </w:p>
    <w:p w:rsidR="00905737" w:rsidRDefault="003349ED">
      <w:pPr>
        <w:spacing w:line="240" w:lineRule="exact"/>
        <w:ind w:left="5987"/>
        <w:rPr>
          <w:rFonts w:ascii="Arial" w:eastAsia="Arial" w:hAnsi="Arial" w:cs="Arial"/>
          <w:sz w:val="22"/>
          <w:szCs w:val="22"/>
        </w:rPr>
        <w:sectPr w:rsidR="00905737">
          <w:headerReference w:type="default" r:id="rId7"/>
          <w:pgSz w:w="11920" w:h="16840"/>
          <w:pgMar w:top="940" w:right="1020" w:bottom="280" w:left="1020" w:header="743" w:footer="0" w:gutter="0"/>
          <w:cols w:space="720"/>
        </w:sectPr>
      </w:pP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pacing w:val="-2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 xml:space="preserve">:                         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о:</w:t>
      </w:r>
    </w:p>
    <w:p w:rsidR="00905737" w:rsidRDefault="00905737">
      <w:pPr>
        <w:spacing w:before="4" w:line="140" w:lineRule="exact"/>
        <w:rPr>
          <w:sz w:val="14"/>
          <w:szCs w:val="14"/>
        </w:rPr>
      </w:pPr>
    </w:p>
    <w:p w:rsidR="00CB0C62" w:rsidRDefault="00CB0C62">
      <w:pPr>
        <w:spacing w:before="4" w:line="140" w:lineRule="exact"/>
        <w:rPr>
          <w:sz w:val="14"/>
          <w:szCs w:val="14"/>
        </w:rPr>
      </w:pPr>
    </w:p>
    <w:p w:rsidR="00905737" w:rsidRDefault="003349ED">
      <w:pPr>
        <w:spacing w:before="29"/>
        <w:ind w:left="11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ПО</w:t>
      </w:r>
      <w:r>
        <w:rPr>
          <w:rFonts w:ascii="Arial" w:eastAsia="Arial" w:hAnsi="Arial" w:cs="Arial"/>
          <w:b/>
          <w:spacing w:val="2"/>
          <w:sz w:val="24"/>
          <w:szCs w:val="24"/>
        </w:rPr>
        <w:t>Д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ЦИ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СТ</w:t>
      </w:r>
      <w:r>
        <w:rPr>
          <w:rFonts w:ascii="Arial" w:eastAsia="Arial" w:hAnsi="Arial" w:cs="Arial"/>
          <w:b/>
          <w:spacing w:val="5"/>
          <w:sz w:val="24"/>
          <w:szCs w:val="24"/>
        </w:rPr>
        <w:t>Р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Н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М ПОСЛО</w:t>
      </w:r>
      <w:r>
        <w:rPr>
          <w:rFonts w:ascii="Arial" w:eastAsia="Arial" w:hAnsi="Arial" w:cs="Arial"/>
          <w:b/>
          <w:spacing w:val="2"/>
          <w:sz w:val="24"/>
          <w:szCs w:val="24"/>
        </w:rPr>
        <w:t>Д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ЦУ</w:t>
      </w:r>
    </w:p>
    <w:p w:rsidR="00905737" w:rsidRDefault="00905737">
      <w:pPr>
        <w:spacing w:before="9" w:line="100" w:lineRule="exact"/>
        <w:rPr>
          <w:sz w:val="10"/>
          <w:szCs w:val="10"/>
        </w:rPr>
      </w:pPr>
    </w:p>
    <w:p w:rsidR="00905737" w:rsidRDefault="00905737">
      <w:pPr>
        <w:spacing w:line="200" w:lineRule="exact"/>
      </w:pPr>
    </w:p>
    <w:p w:rsidR="00905737" w:rsidRDefault="00905737">
      <w:pPr>
        <w:spacing w:line="200" w:lineRule="exact"/>
      </w:pPr>
    </w:p>
    <w:p w:rsidR="00905737" w:rsidRDefault="003349ED">
      <w:pPr>
        <w:tabs>
          <w:tab w:val="left" w:pos="9720"/>
        </w:tabs>
        <w:spacing w:line="240" w:lineRule="exact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1.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Н</w:t>
      </w:r>
      <w:r>
        <w:rPr>
          <w:rFonts w:ascii="Arial" w:eastAsia="Arial" w:hAnsi="Arial" w:cs="Arial"/>
          <w:position w:val="-1"/>
          <w:sz w:val="22"/>
          <w:szCs w:val="22"/>
        </w:rPr>
        <w:t>а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зи</w:t>
      </w:r>
      <w:r>
        <w:rPr>
          <w:rFonts w:ascii="Arial" w:eastAsia="Arial" w:hAnsi="Arial" w:cs="Arial"/>
          <w:position w:val="-1"/>
          <w:sz w:val="22"/>
          <w:szCs w:val="22"/>
        </w:rPr>
        <w:t>в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по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с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л</w:t>
      </w:r>
      <w:r>
        <w:rPr>
          <w:rFonts w:ascii="Arial" w:eastAsia="Arial" w:hAnsi="Arial" w:cs="Arial"/>
          <w:position w:val="-1"/>
          <w:sz w:val="22"/>
          <w:szCs w:val="22"/>
        </w:rPr>
        <w:t>ода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в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ца: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905737" w:rsidRDefault="00905737">
      <w:pPr>
        <w:spacing w:line="200" w:lineRule="exact"/>
      </w:pPr>
    </w:p>
    <w:p w:rsidR="00905737" w:rsidRDefault="00905737">
      <w:pPr>
        <w:spacing w:line="280" w:lineRule="exact"/>
        <w:rPr>
          <w:sz w:val="28"/>
          <w:szCs w:val="28"/>
        </w:rPr>
      </w:pPr>
    </w:p>
    <w:p w:rsidR="00905737" w:rsidRDefault="003349ED">
      <w:pPr>
        <w:tabs>
          <w:tab w:val="left" w:pos="5020"/>
        </w:tabs>
        <w:spacing w:before="32" w:line="240" w:lineRule="exact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2.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>М</w:t>
      </w:r>
      <w:r>
        <w:rPr>
          <w:rFonts w:ascii="Arial" w:eastAsia="Arial" w:hAnsi="Arial" w:cs="Arial"/>
          <w:position w:val="-1"/>
          <w:sz w:val="22"/>
          <w:szCs w:val="22"/>
        </w:rPr>
        <w:t>а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ти</w:t>
      </w:r>
      <w:r>
        <w:rPr>
          <w:rFonts w:ascii="Arial" w:eastAsia="Arial" w:hAnsi="Arial" w:cs="Arial"/>
          <w:position w:val="-1"/>
          <w:sz w:val="22"/>
          <w:szCs w:val="22"/>
        </w:rPr>
        <w:t>чни бр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о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ј</w:t>
      </w:r>
      <w:r>
        <w:rPr>
          <w:rFonts w:ascii="Arial" w:eastAsia="Arial" w:hAnsi="Arial" w:cs="Arial"/>
          <w:position w:val="-1"/>
          <w:sz w:val="22"/>
          <w:szCs w:val="22"/>
        </w:rPr>
        <w:t>: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905737" w:rsidRDefault="00905737">
      <w:pPr>
        <w:spacing w:line="200" w:lineRule="exact"/>
      </w:pPr>
    </w:p>
    <w:p w:rsidR="00905737" w:rsidRDefault="00905737">
      <w:pPr>
        <w:spacing w:before="18" w:line="260" w:lineRule="exact"/>
        <w:rPr>
          <w:sz w:val="26"/>
          <w:szCs w:val="26"/>
        </w:rPr>
      </w:pPr>
    </w:p>
    <w:p w:rsidR="00905737" w:rsidRDefault="003349ED">
      <w:pPr>
        <w:tabs>
          <w:tab w:val="left" w:pos="4120"/>
        </w:tabs>
        <w:spacing w:before="32" w:line="240" w:lineRule="exact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3.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П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И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Б</w:t>
      </w:r>
      <w:r>
        <w:rPr>
          <w:rFonts w:ascii="Arial" w:eastAsia="Arial" w:hAnsi="Arial" w:cs="Arial"/>
          <w:position w:val="-1"/>
          <w:sz w:val="22"/>
          <w:szCs w:val="22"/>
        </w:rPr>
        <w:t>: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905737" w:rsidRDefault="00905737">
      <w:pPr>
        <w:spacing w:line="200" w:lineRule="exact"/>
      </w:pPr>
    </w:p>
    <w:p w:rsidR="00905737" w:rsidRDefault="00905737">
      <w:pPr>
        <w:spacing w:before="18" w:line="260" w:lineRule="exact"/>
        <w:rPr>
          <w:sz w:val="26"/>
          <w:szCs w:val="26"/>
        </w:rPr>
      </w:pPr>
    </w:p>
    <w:p w:rsidR="00905737" w:rsidRDefault="003349ED">
      <w:pPr>
        <w:tabs>
          <w:tab w:val="left" w:pos="9660"/>
        </w:tabs>
        <w:spacing w:before="37" w:line="240" w:lineRule="exact"/>
        <w:ind w:left="4883" w:right="160" w:hanging="477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4.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С</w:t>
      </w:r>
      <w:r>
        <w:rPr>
          <w:rFonts w:ascii="Arial" w:eastAsia="Arial" w:hAnsi="Arial" w:cs="Arial"/>
          <w:sz w:val="22"/>
          <w:szCs w:val="22"/>
        </w:rPr>
        <w:t>ед</w:t>
      </w:r>
      <w:r>
        <w:rPr>
          <w:rFonts w:ascii="Arial" w:eastAsia="Arial" w:hAnsi="Arial" w:cs="Arial"/>
          <w:spacing w:val="-3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ште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пос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2"/>
          <w:sz w:val="22"/>
          <w:szCs w:val="22"/>
        </w:rPr>
        <w:t>в</w:t>
      </w:r>
      <w:r>
        <w:rPr>
          <w:rFonts w:ascii="Arial" w:eastAsia="Arial" w:hAnsi="Arial" w:cs="Arial"/>
          <w:sz w:val="22"/>
          <w:szCs w:val="22"/>
        </w:rPr>
        <w:t>ц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ab/>
      </w:r>
      <w:r>
        <w:rPr>
          <w:rFonts w:ascii="Arial" w:eastAsia="Arial" w:hAnsi="Arial" w:cs="Arial"/>
          <w:sz w:val="22"/>
          <w:szCs w:val="22"/>
          <w:u w:val="single" w:color="000000"/>
        </w:rPr>
        <w:tab/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(</w:t>
      </w:r>
      <w:r>
        <w:rPr>
          <w:rFonts w:ascii="Arial" w:eastAsia="Arial" w:hAnsi="Arial" w:cs="Arial"/>
          <w:spacing w:val="1"/>
          <w:sz w:val="22"/>
          <w:szCs w:val="22"/>
        </w:rPr>
        <w:t>г</w:t>
      </w:r>
      <w:r>
        <w:rPr>
          <w:rFonts w:ascii="Arial" w:eastAsia="Arial" w:hAnsi="Arial" w:cs="Arial"/>
          <w:sz w:val="22"/>
          <w:szCs w:val="22"/>
        </w:rPr>
        <w:t>р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pacing w:val="-2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п</w:t>
      </w:r>
      <w:r>
        <w:rPr>
          <w:rFonts w:ascii="Arial" w:eastAsia="Arial" w:hAnsi="Arial" w:cs="Arial"/>
          <w:spacing w:val="1"/>
          <w:sz w:val="22"/>
          <w:szCs w:val="22"/>
        </w:rPr>
        <w:t>ш</w:t>
      </w:r>
      <w:r>
        <w:rPr>
          <w:rFonts w:ascii="Arial" w:eastAsia="Arial" w:hAnsi="Arial" w:cs="Arial"/>
          <w:sz w:val="22"/>
          <w:szCs w:val="22"/>
        </w:rPr>
        <w:t>т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н</w:t>
      </w:r>
      <w:r>
        <w:rPr>
          <w:rFonts w:ascii="Arial" w:eastAsia="Arial" w:hAnsi="Arial" w:cs="Arial"/>
          <w:spacing w:val="-2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ца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и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бр</w:t>
      </w:r>
      <w:r>
        <w:rPr>
          <w:rFonts w:ascii="Arial" w:eastAsia="Arial" w:hAnsi="Arial" w:cs="Arial"/>
          <w:spacing w:val="-1"/>
          <w:sz w:val="22"/>
          <w:szCs w:val="22"/>
        </w:rPr>
        <w:t>ој</w:t>
      </w:r>
      <w:r>
        <w:rPr>
          <w:rFonts w:ascii="Arial" w:eastAsia="Arial" w:hAnsi="Arial" w:cs="Arial"/>
          <w:sz w:val="22"/>
          <w:szCs w:val="22"/>
        </w:rPr>
        <w:t>)</w:t>
      </w:r>
    </w:p>
    <w:p w:rsidR="00905737" w:rsidRDefault="00905737">
      <w:pPr>
        <w:spacing w:before="10" w:line="240" w:lineRule="exact"/>
        <w:rPr>
          <w:sz w:val="24"/>
          <w:szCs w:val="24"/>
        </w:rPr>
      </w:pPr>
    </w:p>
    <w:p w:rsidR="00905737" w:rsidRDefault="003349ED">
      <w:pPr>
        <w:tabs>
          <w:tab w:val="left" w:pos="4580"/>
        </w:tabs>
        <w:spacing w:line="240" w:lineRule="exact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 xml:space="preserve">5. 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Т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е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л</w:t>
      </w:r>
      <w:r>
        <w:rPr>
          <w:rFonts w:ascii="Arial" w:eastAsia="Arial" w:hAnsi="Arial" w:cs="Arial"/>
          <w:position w:val="-1"/>
          <w:sz w:val="22"/>
          <w:szCs w:val="22"/>
        </w:rPr>
        <w:t>еф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о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н: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905737" w:rsidRDefault="00905737">
      <w:pPr>
        <w:spacing w:line="200" w:lineRule="exact"/>
      </w:pPr>
    </w:p>
    <w:p w:rsidR="00905737" w:rsidRDefault="00905737">
      <w:pPr>
        <w:spacing w:before="18" w:line="260" w:lineRule="exact"/>
        <w:rPr>
          <w:sz w:val="26"/>
          <w:szCs w:val="26"/>
        </w:rPr>
      </w:pPr>
    </w:p>
    <w:p w:rsidR="00905737" w:rsidRDefault="003349ED">
      <w:pPr>
        <w:tabs>
          <w:tab w:val="left" w:pos="9700"/>
        </w:tabs>
        <w:spacing w:before="32"/>
        <w:ind w:left="113"/>
        <w:rPr>
          <w:rFonts w:ascii="Arial" w:eastAsia="Arial" w:hAnsi="Arial" w:cs="Arial"/>
          <w:sz w:val="22"/>
          <w:szCs w:val="22"/>
        </w:rPr>
        <w:sectPr w:rsidR="00905737">
          <w:pgSz w:w="11920" w:h="16840"/>
          <w:pgMar w:top="940" w:right="1020" w:bottom="280" w:left="1020" w:header="743" w:footer="0" w:gutter="0"/>
          <w:cols w:space="720"/>
        </w:sectPr>
      </w:pPr>
      <w:r>
        <w:rPr>
          <w:rFonts w:ascii="Arial" w:eastAsia="Arial" w:hAnsi="Arial" w:cs="Arial"/>
          <w:sz w:val="22"/>
          <w:szCs w:val="22"/>
        </w:rPr>
        <w:t>6.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z w:val="22"/>
          <w:szCs w:val="22"/>
        </w:rPr>
        <w:t>е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pacing w:val="-3"/>
          <w:sz w:val="22"/>
          <w:szCs w:val="22"/>
        </w:rPr>
        <w:t>е</w:t>
      </w:r>
      <w:r>
        <w:rPr>
          <w:rFonts w:ascii="Arial" w:eastAsia="Arial" w:hAnsi="Arial" w:cs="Arial"/>
          <w:spacing w:val="1"/>
          <w:sz w:val="22"/>
          <w:szCs w:val="22"/>
        </w:rPr>
        <w:t>ж</w:t>
      </w:r>
      <w:r>
        <w:rPr>
          <w:rFonts w:ascii="Arial" w:eastAsia="Arial" w:hAnsi="Arial" w:cs="Arial"/>
          <w:sz w:val="22"/>
          <w:szCs w:val="22"/>
        </w:rPr>
        <w:t>на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pacing w:val="-3"/>
          <w:sz w:val="22"/>
          <w:szCs w:val="22"/>
        </w:rPr>
        <w:t>е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>нос</w:t>
      </w:r>
      <w:r>
        <w:rPr>
          <w:rFonts w:ascii="Arial" w:eastAsia="Arial" w:hAnsi="Arial" w:cs="Arial"/>
          <w:spacing w:val="-3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 xml:space="preserve">: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ab/>
      </w:r>
    </w:p>
    <w:p w:rsidR="00905737" w:rsidRDefault="00905737">
      <w:pPr>
        <w:spacing w:before="4" w:line="140" w:lineRule="exact"/>
        <w:rPr>
          <w:sz w:val="14"/>
          <w:szCs w:val="14"/>
        </w:rPr>
      </w:pPr>
    </w:p>
    <w:p w:rsidR="00905737" w:rsidRDefault="003349ED">
      <w:pPr>
        <w:spacing w:before="29"/>
        <w:ind w:left="11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ПО</w:t>
      </w:r>
      <w:r>
        <w:rPr>
          <w:rFonts w:ascii="Arial" w:eastAsia="Arial" w:hAnsi="Arial" w:cs="Arial"/>
          <w:b/>
          <w:spacing w:val="2"/>
          <w:sz w:val="24"/>
          <w:szCs w:val="24"/>
        </w:rPr>
        <w:t>Д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ЦИ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СТ</w:t>
      </w:r>
      <w:r>
        <w:rPr>
          <w:rFonts w:ascii="Arial" w:eastAsia="Arial" w:hAnsi="Arial" w:cs="Arial"/>
          <w:b/>
          <w:spacing w:val="5"/>
          <w:sz w:val="24"/>
          <w:szCs w:val="24"/>
        </w:rPr>
        <w:t>Р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Н</w:t>
      </w:r>
      <w:r>
        <w:rPr>
          <w:rFonts w:ascii="Arial" w:eastAsia="Arial" w:hAnsi="Arial" w:cs="Arial"/>
          <w:b/>
          <w:spacing w:val="2"/>
          <w:sz w:val="24"/>
          <w:szCs w:val="24"/>
        </w:rPr>
        <w:t>Ц</w:t>
      </w:r>
      <w:r>
        <w:rPr>
          <w:rFonts w:ascii="Arial" w:eastAsia="Arial" w:hAnsi="Arial" w:cs="Arial"/>
          <w:b/>
          <w:sz w:val="24"/>
          <w:szCs w:val="24"/>
        </w:rPr>
        <w:t>У</w:t>
      </w:r>
    </w:p>
    <w:p w:rsidR="00905737" w:rsidRDefault="00905737">
      <w:pPr>
        <w:spacing w:before="9" w:line="100" w:lineRule="exact"/>
        <w:rPr>
          <w:sz w:val="10"/>
          <w:szCs w:val="10"/>
        </w:rPr>
      </w:pPr>
    </w:p>
    <w:p w:rsidR="00905737" w:rsidRDefault="00905737">
      <w:pPr>
        <w:spacing w:line="200" w:lineRule="exact"/>
      </w:pPr>
    </w:p>
    <w:p w:rsidR="00905737" w:rsidRDefault="00905737">
      <w:pPr>
        <w:spacing w:line="200" w:lineRule="exact"/>
      </w:pPr>
    </w:p>
    <w:p w:rsidR="00905737" w:rsidRDefault="003349ED">
      <w:pPr>
        <w:tabs>
          <w:tab w:val="left" w:pos="4080"/>
        </w:tabs>
        <w:spacing w:line="240" w:lineRule="exact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1.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И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м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е</w:t>
      </w:r>
      <w:r>
        <w:rPr>
          <w:rFonts w:ascii="Arial" w:eastAsia="Arial" w:hAnsi="Arial" w:cs="Arial"/>
          <w:position w:val="-1"/>
          <w:sz w:val="22"/>
          <w:szCs w:val="22"/>
        </w:rPr>
        <w:t>: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905737" w:rsidRDefault="00905737">
      <w:pPr>
        <w:spacing w:line="200" w:lineRule="exact"/>
      </w:pPr>
    </w:p>
    <w:p w:rsidR="00905737" w:rsidRDefault="00905737">
      <w:pPr>
        <w:spacing w:line="280" w:lineRule="exact"/>
        <w:rPr>
          <w:sz w:val="28"/>
          <w:szCs w:val="28"/>
        </w:rPr>
      </w:pPr>
    </w:p>
    <w:p w:rsidR="00905737" w:rsidRDefault="003349ED">
      <w:pPr>
        <w:tabs>
          <w:tab w:val="left" w:pos="4560"/>
        </w:tabs>
        <w:spacing w:before="32" w:line="240" w:lineRule="exact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2.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П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р</w:t>
      </w:r>
      <w:r>
        <w:rPr>
          <w:rFonts w:ascii="Arial" w:eastAsia="Arial" w:hAnsi="Arial" w:cs="Arial"/>
          <w:position w:val="-1"/>
          <w:sz w:val="22"/>
          <w:szCs w:val="22"/>
        </w:rPr>
        <w:t>е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зим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е: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905737" w:rsidRDefault="00905737">
      <w:pPr>
        <w:spacing w:line="200" w:lineRule="exact"/>
      </w:pPr>
    </w:p>
    <w:p w:rsidR="00905737" w:rsidRDefault="00905737">
      <w:pPr>
        <w:spacing w:before="18" w:line="260" w:lineRule="exact"/>
        <w:rPr>
          <w:sz w:val="26"/>
          <w:szCs w:val="26"/>
        </w:rPr>
      </w:pPr>
    </w:p>
    <w:p w:rsidR="00905737" w:rsidRDefault="003349ED">
      <w:pPr>
        <w:tabs>
          <w:tab w:val="left" w:pos="5860"/>
        </w:tabs>
        <w:spacing w:before="32" w:line="240" w:lineRule="exact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3.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И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м</w:t>
      </w:r>
      <w:r>
        <w:rPr>
          <w:rFonts w:ascii="Arial" w:eastAsia="Arial" w:hAnsi="Arial" w:cs="Arial"/>
          <w:position w:val="-1"/>
          <w:sz w:val="22"/>
          <w:szCs w:val="22"/>
        </w:rPr>
        <w:t>е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ј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е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д</w:t>
      </w:r>
      <w:r>
        <w:rPr>
          <w:rFonts w:ascii="Arial" w:eastAsia="Arial" w:hAnsi="Arial" w:cs="Arial"/>
          <w:position w:val="-1"/>
          <w:sz w:val="22"/>
          <w:szCs w:val="22"/>
        </w:rPr>
        <w:t>н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о</w:t>
      </w:r>
      <w:r>
        <w:rPr>
          <w:rFonts w:ascii="Arial" w:eastAsia="Arial" w:hAnsi="Arial" w:cs="Arial"/>
          <w:position w:val="-1"/>
          <w:sz w:val="22"/>
          <w:szCs w:val="22"/>
        </w:rPr>
        <w:t>г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р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о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д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и</w:t>
      </w:r>
      <w:r>
        <w:rPr>
          <w:rFonts w:ascii="Arial" w:eastAsia="Arial" w:hAnsi="Arial" w:cs="Arial"/>
          <w:position w:val="-1"/>
          <w:sz w:val="22"/>
          <w:szCs w:val="22"/>
        </w:rPr>
        <w:t>т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е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љ</w:t>
      </w:r>
      <w:r>
        <w:rPr>
          <w:rFonts w:ascii="Arial" w:eastAsia="Arial" w:hAnsi="Arial" w:cs="Arial"/>
          <w:position w:val="-1"/>
          <w:sz w:val="22"/>
          <w:szCs w:val="22"/>
        </w:rPr>
        <w:t>а: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905737" w:rsidRDefault="00905737">
      <w:pPr>
        <w:spacing w:line="200" w:lineRule="exact"/>
      </w:pPr>
    </w:p>
    <w:p w:rsidR="00905737" w:rsidRDefault="00905737">
      <w:pPr>
        <w:spacing w:before="18" w:line="260" w:lineRule="exact"/>
        <w:rPr>
          <w:sz w:val="26"/>
          <w:szCs w:val="26"/>
        </w:rPr>
      </w:pPr>
    </w:p>
    <w:p w:rsidR="00905737" w:rsidRDefault="003349ED">
      <w:pPr>
        <w:spacing w:before="32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4.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 xml:space="preserve">:          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а.)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м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 xml:space="preserve">шки                 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б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ж</w:t>
      </w:r>
      <w:r>
        <w:rPr>
          <w:rFonts w:ascii="Arial" w:eastAsia="Arial" w:hAnsi="Arial" w:cs="Arial"/>
          <w:spacing w:val="-3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>нски</w:t>
      </w:r>
    </w:p>
    <w:p w:rsidR="00905737" w:rsidRDefault="00905737">
      <w:pPr>
        <w:spacing w:before="5" w:line="100" w:lineRule="exact"/>
        <w:rPr>
          <w:sz w:val="10"/>
          <w:szCs w:val="10"/>
        </w:rPr>
      </w:pPr>
    </w:p>
    <w:p w:rsidR="00905737" w:rsidRDefault="00905737">
      <w:pPr>
        <w:spacing w:line="200" w:lineRule="exact"/>
      </w:pPr>
    </w:p>
    <w:p w:rsidR="00905737" w:rsidRDefault="00905737">
      <w:pPr>
        <w:spacing w:line="200" w:lineRule="exact"/>
      </w:pPr>
    </w:p>
    <w:p w:rsidR="00905737" w:rsidRDefault="003349ED">
      <w:pPr>
        <w:tabs>
          <w:tab w:val="left" w:pos="6600"/>
        </w:tabs>
        <w:spacing w:line="240" w:lineRule="exact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5.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Д</w:t>
      </w:r>
      <w:r>
        <w:rPr>
          <w:rFonts w:ascii="Arial" w:eastAsia="Arial" w:hAnsi="Arial" w:cs="Arial"/>
          <w:position w:val="-1"/>
          <w:sz w:val="22"/>
          <w:szCs w:val="22"/>
        </w:rPr>
        <w:t>а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н</w:t>
      </w:r>
      <w:r>
        <w:rPr>
          <w:rFonts w:ascii="Arial" w:eastAsia="Arial" w:hAnsi="Arial" w:cs="Arial"/>
          <w:position w:val="-1"/>
          <w:sz w:val="22"/>
          <w:szCs w:val="22"/>
        </w:rPr>
        <w:t>,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м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е</w:t>
      </w:r>
      <w:r>
        <w:rPr>
          <w:rFonts w:ascii="Arial" w:eastAsia="Arial" w:hAnsi="Arial" w:cs="Arial"/>
          <w:position w:val="-1"/>
          <w:sz w:val="22"/>
          <w:szCs w:val="22"/>
        </w:rPr>
        <w:t>сец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и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г</w:t>
      </w:r>
      <w:r>
        <w:rPr>
          <w:rFonts w:ascii="Arial" w:eastAsia="Arial" w:hAnsi="Arial" w:cs="Arial"/>
          <w:position w:val="-1"/>
          <w:sz w:val="22"/>
          <w:szCs w:val="22"/>
        </w:rPr>
        <w:t>одина</w:t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р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о</w:t>
      </w:r>
      <w:r>
        <w:rPr>
          <w:rFonts w:ascii="Arial" w:eastAsia="Arial" w:hAnsi="Arial" w:cs="Arial"/>
          <w:position w:val="-1"/>
          <w:sz w:val="22"/>
          <w:szCs w:val="22"/>
        </w:rPr>
        <w:t>ђ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е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ња: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905737" w:rsidRDefault="00905737">
      <w:pPr>
        <w:spacing w:line="200" w:lineRule="exact"/>
      </w:pPr>
    </w:p>
    <w:p w:rsidR="00905737" w:rsidRDefault="00905737">
      <w:pPr>
        <w:spacing w:before="18" w:line="260" w:lineRule="exact"/>
        <w:rPr>
          <w:sz w:val="26"/>
          <w:szCs w:val="26"/>
        </w:rPr>
      </w:pPr>
    </w:p>
    <w:p w:rsidR="00905737" w:rsidRDefault="003349ED">
      <w:pPr>
        <w:tabs>
          <w:tab w:val="left" w:pos="9700"/>
        </w:tabs>
        <w:spacing w:before="32" w:line="240" w:lineRule="exact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6.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>М</w:t>
      </w:r>
      <w:r>
        <w:rPr>
          <w:rFonts w:ascii="Arial" w:eastAsia="Arial" w:hAnsi="Arial" w:cs="Arial"/>
          <w:position w:val="-1"/>
          <w:sz w:val="22"/>
          <w:szCs w:val="22"/>
        </w:rPr>
        <w:t>ес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т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о и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д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р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ж</w:t>
      </w:r>
      <w:r>
        <w:rPr>
          <w:rFonts w:ascii="Arial" w:eastAsia="Arial" w:hAnsi="Arial" w:cs="Arial"/>
          <w:position w:val="-1"/>
          <w:sz w:val="22"/>
          <w:szCs w:val="22"/>
        </w:rPr>
        <w:t>ава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р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о</w:t>
      </w:r>
      <w:r>
        <w:rPr>
          <w:rFonts w:ascii="Arial" w:eastAsia="Arial" w:hAnsi="Arial" w:cs="Arial"/>
          <w:position w:val="-1"/>
          <w:sz w:val="22"/>
          <w:szCs w:val="22"/>
        </w:rPr>
        <w:t>ђ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е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ња: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905737" w:rsidRDefault="00905737">
      <w:pPr>
        <w:spacing w:line="200" w:lineRule="exact"/>
      </w:pPr>
    </w:p>
    <w:p w:rsidR="00905737" w:rsidRDefault="00905737">
      <w:pPr>
        <w:spacing w:line="280" w:lineRule="exact"/>
        <w:rPr>
          <w:sz w:val="28"/>
          <w:szCs w:val="28"/>
        </w:rPr>
      </w:pPr>
    </w:p>
    <w:p w:rsidR="00905737" w:rsidRDefault="003349ED">
      <w:pPr>
        <w:tabs>
          <w:tab w:val="left" w:pos="7900"/>
        </w:tabs>
        <w:spacing w:before="32" w:line="240" w:lineRule="exact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7.</w:t>
      </w:r>
      <w:r>
        <w:rPr>
          <w:rFonts w:ascii="Arial" w:eastAsia="Arial" w:hAnsi="Arial" w:cs="Arial"/>
          <w:spacing w:val="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Д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р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ж</w:t>
      </w:r>
      <w:r>
        <w:rPr>
          <w:rFonts w:ascii="Arial" w:eastAsia="Arial" w:hAnsi="Arial" w:cs="Arial"/>
          <w:position w:val="-1"/>
          <w:sz w:val="22"/>
          <w:szCs w:val="22"/>
        </w:rPr>
        <w:t>ав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љ</w:t>
      </w:r>
      <w:r>
        <w:rPr>
          <w:rFonts w:ascii="Arial" w:eastAsia="Arial" w:hAnsi="Arial" w:cs="Arial"/>
          <w:position w:val="-1"/>
          <w:sz w:val="22"/>
          <w:szCs w:val="22"/>
        </w:rPr>
        <w:t>анс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т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во: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905737" w:rsidRDefault="00905737">
      <w:pPr>
        <w:spacing w:line="200" w:lineRule="exact"/>
      </w:pPr>
    </w:p>
    <w:p w:rsidR="00905737" w:rsidRDefault="00905737">
      <w:pPr>
        <w:spacing w:before="18" w:line="260" w:lineRule="exact"/>
        <w:rPr>
          <w:sz w:val="26"/>
          <w:szCs w:val="26"/>
        </w:rPr>
      </w:pPr>
    </w:p>
    <w:p w:rsidR="00905737" w:rsidRDefault="003349ED">
      <w:pPr>
        <w:spacing w:before="32"/>
        <w:ind w:left="76" w:right="3289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8.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</w:t>
      </w:r>
      <w:r>
        <w:rPr>
          <w:rFonts w:ascii="Arial" w:eastAsia="Arial" w:hAnsi="Arial" w:cs="Arial"/>
          <w:spacing w:val="-3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тна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-2"/>
          <w:sz w:val="22"/>
          <w:szCs w:val="22"/>
        </w:rPr>
        <w:t>с</w:t>
      </w:r>
      <w:r>
        <w:rPr>
          <w:rFonts w:ascii="Arial" w:eastAsia="Arial" w:hAnsi="Arial" w:cs="Arial"/>
          <w:sz w:val="22"/>
          <w:szCs w:val="22"/>
        </w:rPr>
        <w:t>права за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ст</w:t>
      </w:r>
      <w:r>
        <w:rPr>
          <w:rFonts w:ascii="Arial" w:eastAsia="Arial" w:hAnsi="Arial" w:cs="Arial"/>
          <w:spacing w:val="-3"/>
          <w:sz w:val="22"/>
          <w:szCs w:val="22"/>
        </w:rPr>
        <w:t>р</w:t>
      </w:r>
      <w:r>
        <w:rPr>
          <w:rFonts w:ascii="Arial" w:eastAsia="Arial" w:hAnsi="Arial" w:cs="Arial"/>
          <w:sz w:val="22"/>
          <w:szCs w:val="22"/>
        </w:rPr>
        <w:t>ан</w:t>
      </w:r>
      <w:r>
        <w:rPr>
          <w:rFonts w:ascii="Arial" w:eastAsia="Arial" w:hAnsi="Arial" w:cs="Arial"/>
          <w:spacing w:val="1"/>
          <w:sz w:val="22"/>
          <w:szCs w:val="22"/>
        </w:rPr>
        <w:t>ц</w:t>
      </w:r>
      <w:r>
        <w:rPr>
          <w:rFonts w:ascii="Arial" w:eastAsia="Arial" w:hAnsi="Arial" w:cs="Arial"/>
          <w:sz w:val="22"/>
          <w:szCs w:val="22"/>
        </w:rPr>
        <w:t>а,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2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носно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-2"/>
          <w:sz w:val="22"/>
          <w:szCs w:val="22"/>
        </w:rPr>
        <w:t>ч</w:t>
      </w:r>
      <w:r>
        <w:rPr>
          <w:rFonts w:ascii="Arial" w:eastAsia="Arial" w:hAnsi="Arial" w:cs="Arial"/>
          <w:sz w:val="22"/>
          <w:szCs w:val="22"/>
        </w:rPr>
        <w:t>на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р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>а за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ст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н</w:t>
      </w:r>
      <w:r>
        <w:rPr>
          <w:rFonts w:ascii="Arial" w:eastAsia="Arial" w:hAnsi="Arial" w:cs="Arial"/>
          <w:spacing w:val="1"/>
          <w:sz w:val="22"/>
          <w:szCs w:val="22"/>
        </w:rPr>
        <w:t>ц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:</w:t>
      </w:r>
    </w:p>
    <w:p w:rsidR="00905737" w:rsidRDefault="00905737">
      <w:pPr>
        <w:spacing w:before="13" w:line="240" w:lineRule="exact"/>
        <w:rPr>
          <w:sz w:val="24"/>
          <w:szCs w:val="24"/>
        </w:rPr>
      </w:pPr>
    </w:p>
    <w:p w:rsidR="00905737" w:rsidRDefault="003349ED">
      <w:pPr>
        <w:tabs>
          <w:tab w:val="left" w:pos="5800"/>
        </w:tabs>
        <w:spacing w:line="240" w:lineRule="exact"/>
        <w:ind w:left="797" w:right="3978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р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е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г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и</w:t>
      </w:r>
      <w:r>
        <w:rPr>
          <w:rFonts w:ascii="Arial" w:eastAsia="Arial" w:hAnsi="Arial" w:cs="Arial"/>
          <w:position w:val="-1"/>
          <w:sz w:val="22"/>
          <w:szCs w:val="22"/>
        </w:rPr>
        <w:t>ст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а</w:t>
      </w:r>
      <w:r>
        <w:rPr>
          <w:rFonts w:ascii="Arial" w:eastAsia="Arial" w:hAnsi="Arial" w:cs="Arial"/>
          <w:position w:val="-1"/>
          <w:sz w:val="22"/>
          <w:szCs w:val="22"/>
        </w:rPr>
        <w:t>рс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к</w:t>
      </w:r>
      <w:r>
        <w:rPr>
          <w:rFonts w:ascii="Arial" w:eastAsia="Arial" w:hAnsi="Arial" w:cs="Arial"/>
          <w:position w:val="-1"/>
          <w:sz w:val="22"/>
          <w:szCs w:val="22"/>
        </w:rPr>
        <w:t>и бр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о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ј</w:t>
      </w:r>
      <w:r>
        <w:rPr>
          <w:rFonts w:ascii="Arial" w:eastAsia="Arial" w:hAnsi="Arial" w:cs="Arial"/>
          <w:position w:val="-1"/>
          <w:sz w:val="22"/>
          <w:szCs w:val="22"/>
        </w:rPr>
        <w:t>: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905737" w:rsidRDefault="00905737">
      <w:pPr>
        <w:spacing w:before="3" w:line="220" w:lineRule="exact"/>
        <w:rPr>
          <w:sz w:val="22"/>
          <w:szCs w:val="22"/>
        </w:rPr>
      </w:pPr>
    </w:p>
    <w:p w:rsidR="00905737" w:rsidRDefault="003349ED">
      <w:pPr>
        <w:tabs>
          <w:tab w:val="left" w:pos="5820"/>
        </w:tabs>
        <w:spacing w:before="32" w:line="240" w:lineRule="exact"/>
        <w:ind w:left="83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position w:val="-1"/>
          <w:sz w:val="22"/>
          <w:szCs w:val="22"/>
        </w:rPr>
        <w:t>д</w:t>
      </w:r>
      <w:r>
        <w:rPr>
          <w:rFonts w:ascii="Arial" w:eastAsia="Arial" w:hAnsi="Arial" w:cs="Arial"/>
          <w:position w:val="-1"/>
          <w:sz w:val="22"/>
          <w:szCs w:val="22"/>
        </w:rPr>
        <w:t>а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т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у</w:t>
      </w:r>
      <w:r>
        <w:rPr>
          <w:rFonts w:ascii="Arial" w:eastAsia="Arial" w:hAnsi="Arial" w:cs="Arial"/>
          <w:position w:val="-1"/>
          <w:sz w:val="22"/>
          <w:szCs w:val="22"/>
        </w:rPr>
        <w:t>м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и</w:t>
      </w:r>
      <w:r>
        <w:rPr>
          <w:rFonts w:ascii="Arial" w:eastAsia="Arial" w:hAnsi="Arial" w:cs="Arial"/>
          <w:position w:val="-1"/>
          <w:sz w:val="22"/>
          <w:szCs w:val="22"/>
        </w:rPr>
        <w:t>здавањ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а</w:t>
      </w:r>
      <w:r>
        <w:rPr>
          <w:rFonts w:ascii="Arial" w:eastAsia="Arial" w:hAnsi="Arial" w:cs="Arial"/>
          <w:position w:val="-1"/>
          <w:sz w:val="22"/>
          <w:szCs w:val="22"/>
        </w:rPr>
        <w:t>: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905737" w:rsidRDefault="00905737">
      <w:pPr>
        <w:spacing w:before="6" w:line="220" w:lineRule="exact"/>
        <w:rPr>
          <w:sz w:val="22"/>
          <w:szCs w:val="22"/>
        </w:rPr>
      </w:pPr>
    </w:p>
    <w:p w:rsidR="00905737" w:rsidRDefault="003349ED">
      <w:pPr>
        <w:tabs>
          <w:tab w:val="left" w:pos="5820"/>
        </w:tabs>
        <w:spacing w:before="32" w:line="240" w:lineRule="exact"/>
        <w:ind w:left="83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position w:val="-1"/>
          <w:sz w:val="22"/>
          <w:szCs w:val="22"/>
        </w:rPr>
        <w:t>м</w:t>
      </w:r>
      <w:r>
        <w:rPr>
          <w:rFonts w:ascii="Arial" w:eastAsia="Arial" w:hAnsi="Arial" w:cs="Arial"/>
          <w:position w:val="-1"/>
          <w:sz w:val="22"/>
          <w:szCs w:val="22"/>
        </w:rPr>
        <w:t>ес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т</w:t>
      </w:r>
      <w:r>
        <w:rPr>
          <w:rFonts w:ascii="Arial" w:eastAsia="Arial" w:hAnsi="Arial" w:cs="Arial"/>
          <w:position w:val="-1"/>
          <w:sz w:val="22"/>
          <w:szCs w:val="22"/>
        </w:rPr>
        <w:t>о и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з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д</w:t>
      </w:r>
      <w:r>
        <w:rPr>
          <w:rFonts w:ascii="Arial" w:eastAsia="Arial" w:hAnsi="Arial" w:cs="Arial"/>
          <w:position w:val="-1"/>
          <w:sz w:val="22"/>
          <w:szCs w:val="22"/>
        </w:rPr>
        <w:t>ав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а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ња: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905737" w:rsidRDefault="00905737">
      <w:pPr>
        <w:spacing w:before="6" w:line="220" w:lineRule="exact"/>
        <w:rPr>
          <w:sz w:val="22"/>
          <w:szCs w:val="22"/>
        </w:rPr>
      </w:pPr>
    </w:p>
    <w:p w:rsidR="00905737" w:rsidRDefault="003349ED">
      <w:pPr>
        <w:tabs>
          <w:tab w:val="left" w:pos="5220"/>
        </w:tabs>
        <w:spacing w:before="32" w:line="240" w:lineRule="exact"/>
        <w:ind w:left="83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position w:val="-1"/>
          <w:sz w:val="22"/>
          <w:szCs w:val="22"/>
        </w:rPr>
        <w:t>л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и</w:t>
      </w:r>
      <w:r>
        <w:rPr>
          <w:rFonts w:ascii="Arial" w:eastAsia="Arial" w:hAnsi="Arial" w:cs="Arial"/>
          <w:position w:val="-1"/>
          <w:sz w:val="22"/>
          <w:szCs w:val="22"/>
        </w:rPr>
        <w:t>чни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бр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ој</w:t>
      </w:r>
      <w:r>
        <w:rPr>
          <w:rFonts w:ascii="Arial" w:eastAsia="Arial" w:hAnsi="Arial" w:cs="Arial"/>
          <w:position w:val="-1"/>
          <w:sz w:val="22"/>
          <w:szCs w:val="22"/>
        </w:rPr>
        <w:t>:</w:t>
      </w:r>
      <w:r>
        <w:rPr>
          <w:rFonts w:ascii="Arial" w:eastAsia="Arial" w:hAnsi="Arial" w:cs="Arial"/>
          <w:spacing w:val="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905737" w:rsidRDefault="00905737">
      <w:pPr>
        <w:spacing w:line="200" w:lineRule="exact"/>
      </w:pPr>
    </w:p>
    <w:p w:rsidR="00905737" w:rsidRDefault="00905737">
      <w:pPr>
        <w:spacing w:before="18" w:line="260" w:lineRule="exact"/>
        <w:rPr>
          <w:sz w:val="26"/>
          <w:szCs w:val="26"/>
        </w:rPr>
      </w:pPr>
    </w:p>
    <w:p w:rsidR="00905737" w:rsidRDefault="003349ED">
      <w:pPr>
        <w:tabs>
          <w:tab w:val="left" w:pos="9700"/>
        </w:tabs>
        <w:spacing w:before="32" w:line="240" w:lineRule="exact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9.</w:t>
      </w:r>
      <w:r>
        <w:rPr>
          <w:rFonts w:ascii="Arial" w:eastAsia="Arial" w:hAnsi="Arial" w:cs="Arial"/>
          <w:spacing w:val="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Б</w:t>
      </w:r>
      <w:r>
        <w:rPr>
          <w:rFonts w:ascii="Arial" w:eastAsia="Arial" w:hAnsi="Arial" w:cs="Arial"/>
          <w:position w:val="-1"/>
          <w:sz w:val="22"/>
          <w:szCs w:val="22"/>
        </w:rPr>
        <w:t>р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о</w:t>
      </w:r>
      <w:r>
        <w:rPr>
          <w:rFonts w:ascii="Arial" w:eastAsia="Arial" w:hAnsi="Arial" w:cs="Arial"/>
          <w:position w:val="-1"/>
          <w:sz w:val="22"/>
          <w:szCs w:val="22"/>
        </w:rPr>
        <w:t>ј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о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д</w:t>
      </w:r>
      <w:r>
        <w:rPr>
          <w:rFonts w:ascii="Arial" w:eastAsia="Arial" w:hAnsi="Arial" w:cs="Arial"/>
          <w:position w:val="-1"/>
          <w:sz w:val="22"/>
          <w:szCs w:val="22"/>
        </w:rPr>
        <w:t>обр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е</w:t>
      </w:r>
      <w:r>
        <w:rPr>
          <w:rFonts w:ascii="Arial" w:eastAsia="Arial" w:hAnsi="Arial" w:cs="Arial"/>
          <w:position w:val="-1"/>
          <w:sz w:val="22"/>
          <w:szCs w:val="22"/>
        </w:rPr>
        <w:t>ња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за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п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р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и</w:t>
      </w:r>
      <w:r>
        <w:rPr>
          <w:rFonts w:ascii="Arial" w:eastAsia="Arial" w:hAnsi="Arial" w:cs="Arial"/>
          <w:position w:val="-1"/>
          <w:sz w:val="22"/>
          <w:szCs w:val="22"/>
        </w:rPr>
        <w:t>вре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м</w:t>
      </w:r>
      <w:r>
        <w:rPr>
          <w:rFonts w:ascii="Arial" w:eastAsia="Arial" w:hAnsi="Arial" w:cs="Arial"/>
          <w:position w:val="-1"/>
          <w:sz w:val="22"/>
          <w:szCs w:val="22"/>
        </w:rPr>
        <w:t>ени бо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р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а</w:t>
      </w:r>
      <w:r>
        <w:rPr>
          <w:rFonts w:ascii="Arial" w:eastAsia="Arial" w:hAnsi="Arial" w:cs="Arial"/>
          <w:position w:val="-1"/>
          <w:sz w:val="22"/>
          <w:szCs w:val="22"/>
        </w:rPr>
        <w:t>вак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ст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р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а</w:t>
      </w:r>
      <w:r>
        <w:rPr>
          <w:rFonts w:ascii="Arial" w:eastAsia="Arial" w:hAnsi="Arial" w:cs="Arial"/>
          <w:position w:val="-1"/>
          <w:sz w:val="22"/>
          <w:szCs w:val="22"/>
        </w:rPr>
        <w:t>н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ц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а у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Р</w:t>
      </w:r>
      <w:r>
        <w:rPr>
          <w:rFonts w:ascii="Arial" w:eastAsia="Arial" w:hAnsi="Arial" w:cs="Arial"/>
          <w:position w:val="-1"/>
          <w:sz w:val="22"/>
          <w:szCs w:val="22"/>
        </w:rPr>
        <w:t>еп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у</w:t>
      </w:r>
      <w:r>
        <w:rPr>
          <w:rFonts w:ascii="Arial" w:eastAsia="Arial" w:hAnsi="Arial" w:cs="Arial"/>
          <w:position w:val="-1"/>
          <w:sz w:val="22"/>
          <w:szCs w:val="22"/>
        </w:rPr>
        <w:t>б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л</w:t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>и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ци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С</w:t>
      </w:r>
      <w:r>
        <w:rPr>
          <w:rFonts w:ascii="Arial" w:eastAsia="Arial" w:hAnsi="Arial" w:cs="Arial"/>
          <w:position w:val="-1"/>
          <w:sz w:val="22"/>
          <w:szCs w:val="22"/>
        </w:rPr>
        <w:t>рб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и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ј</w:t>
      </w:r>
      <w:r>
        <w:rPr>
          <w:rFonts w:ascii="Arial" w:eastAsia="Arial" w:hAnsi="Arial" w:cs="Arial"/>
          <w:spacing w:val="3"/>
          <w:position w:val="-1"/>
          <w:sz w:val="22"/>
          <w:szCs w:val="22"/>
        </w:rPr>
        <w:t>и</w:t>
      </w:r>
      <w:r>
        <w:rPr>
          <w:rFonts w:ascii="Arial" w:eastAsia="Arial" w:hAnsi="Arial" w:cs="Arial"/>
          <w:position w:val="-1"/>
          <w:sz w:val="22"/>
          <w:szCs w:val="22"/>
        </w:rPr>
        <w:t>: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905737" w:rsidRDefault="00905737">
      <w:pPr>
        <w:spacing w:line="200" w:lineRule="exact"/>
      </w:pPr>
    </w:p>
    <w:p w:rsidR="00905737" w:rsidRDefault="00905737">
      <w:pPr>
        <w:spacing w:line="280" w:lineRule="exact"/>
        <w:rPr>
          <w:sz w:val="28"/>
          <w:szCs w:val="28"/>
        </w:rPr>
      </w:pPr>
    </w:p>
    <w:p w:rsidR="00905737" w:rsidRDefault="003349ED">
      <w:pPr>
        <w:tabs>
          <w:tab w:val="left" w:pos="9740"/>
        </w:tabs>
        <w:spacing w:before="32" w:line="240" w:lineRule="exact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1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0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.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З</w:t>
      </w:r>
      <w:r>
        <w:rPr>
          <w:rFonts w:ascii="Arial" w:eastAsia="Arial" w:hAnsi="Arial" w:cs="Arial"/>
          <w:position w:val="-1"/>
          <w:sz w:val="22"/>
          <w:szCs w:val="22"/>
        </w:rPr>
        <w:t>ан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им</w:t>
      </w:r>
      <w:r>
        <w:rPr>
          <w:rFonts w:ascii="Arial" w:eastAsia="Arial" w:hAnsi="Arial" w:cs="Arial"/>
          <w:position w:val="-1"/>
          <w:sz w:val="22"/>
          <w:szCs w:val="22"/>
        </w:rPr>
        <w:t>ањ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е</w:t>
      </w:r>
      <w:r>
        <w:rPr>
          <w:rFonts w:ascii="Arial" w:eastAsia="Arial" w:hAnsi="Arial" w:cs="Arial"/>
          <w:position w:val="-1"/>
          <w:sz w:val="22"/>
          <w:szCs w:val="22"/>
        </w:rPr>
        <w:t>: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905737" w:rsidRDefault="00905737">
      <w:pPr>
        <w:spacing w:line="200" w:lineRule="exact"/>
      </w:pPr>
    </w:p>
    <w:p w:rsidR="00905737" w:rsidRDefault="00905737">
      <w:pPr>
        <w:spacing w:before="18" w:line="260" w:lineRule="exact"/>
        <w:rPr>
          <w:sz w:val="26"/>
          <w:szCs w:val="26"/>
        </w:rPr>
      </w:pPr>
    </w:p>
    <w:p w:rsidR="00905737" w:rsidRDefault="003349ED">
      <w:pPr>
        <w:tabs>
          <w:tab w:val="left" w:pos="9620"/>
        </w:tabs>
        <w:spacing w:before="32" w:line="240" w:lineRule="exact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1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1</w:t>
      </w:r>
      <w:r>
        <w:rPr>
          <w:rFonts w:ascii="Arial" w:eastAsia="Arial" w:hAnsi="Arial" w:cs="Arial"/>
          <w:position w:val="-1"/>
          <w:sz w:val="22"/>
          <w:szCs w:val="22"/>
        </w:rPr>
        <w:t>.</w:t>
      </w:r>
      <w:r>
        <w:rPr>
          <w:rFonts w:ascii="Arial" w:eastAsia="Arial" w:hAnsi="Arial" w:cs="Arial"/>
          <w:spacing w:val="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С</w:t>
      </w:r>
      <w:r>
        <w:rPr>
          <w:rFonts w:ascii="Arial" w:eastAsia="Arial" w:hAnsi="Arial" w:cs="Arial"/>
          <w:position w:val="-1"/>
          <w:sz w:val="22"/>
          <w:szCs w:val="22"/>
        </w:rPr>
        <w:t>т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р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у</w:t>
      </w:r>
      <w:r>
        <w:rPr>
          <w:rFonts w:ascii="Arial" w:eastAsia="Arial" w:hAnsi="Arial" w:cs="Arial"/>
          <w:position w:val="-1"/>
          <w:sz w:val="22"/>
          <w:szCs w:val="22"/>
        </w:rPr>
        <w:t>ча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спре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м</w:t>
      </w:r>
      <w:r>
        <w:rPr>
          <w:rFonts w:ascii="Arial" w:eastAsia="Arial" w:hAnsi="Arial" w:cs="Arial"/>
          <w:position w:val="-1"/>
          <w:sz w:val="22"/>
          <w:szCs w:val="22"/>
        </w:rPr>
        <w:t>а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/ ни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в</w:t>
      </w:r>
      <w:r>
        <w:rPr>
          <w:rFonts w:ascii="Arial" w:eastAsia="Arial" w:hAnsi="Arial" w:cs="Arial"/>
          <w:position w:val="-1"/>
          <w:sz w:val="22"/>
          <w:szCs w:val="22"/>
        </w:rPr>
        <w:t>о о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б</w:t>
      </w:r>
      <w:r>
        <w:rPr>
          <w:rFonts w:ascii="Arial" w:eastAsia="Arial" w:hAnsi="Arial" w:cs="Arial"/>
          <w:position w:val="-1"/>
          <w:sz w:val="22"/>
          <w:szCs w:val="22"/>
        </w:rPr>
        <w:t>р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а</w:t>
      </w:r>
      <w:r>
        <w:rPr>
          <w:rFonts w:ascii="Arial" w:eastAsia="Arial" w:hAnsi="Arial" w:cs="Arial"/>
          <w:position w:val="-1"/>
          <w:sz w:val="22"/>
          <w:szCs w:val="22"/>
        </w:rPr>
        <w:t>з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о</w:t>
      </w:r>
      <w:r>
        <w:rPr>
          <w:rFonts w:ascii="Arial" w:eastAsia="Arial" w:hAnsi="Arial" w:cs="Arial"/>
          <w:position w:val="-1"/>
          <w:sz w:val="22"/>
          <w:szCs w:val="22"/>
        </w:rPr>
        <w:t>в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а</w:t>
      </w:r>
      <w:r>
        <w:rPr>
          <w:rFonts w:ascii="Arial" w:eastAsia="Arial" w:hAnsi="Arial" w:cs="Arial"/>
          <w:position w:val="-1"/>
          <w:sz w:val="22"/>
          <w:szCs w:val="22"/>
        </w:rPr>
        <w:t>њ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а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: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905737" w:rsidRDefault="00905737">
      <w:pPr>
        <w:spacing w:line="200" w:lineRule="exact"/>
      </w:pPr>
    </w:p>
    <w:p w:rsidR="00905737" w:rsidRDefault="00905737">
      <w:pPr>
        <w:spacing w:before="18" w:line="260" w:lineRule="exact"/>
        <w:rPr>
          <w:sz w:val="26"/>
          <w:szCs w:val="26"/>
        </w:rPr>
      </w:pPr>
    </w:p>
    <w:p w:rsidR="00905737" w:rsidRDefault="0034753C">
      <w:pPr>
        <w:tabs>
          <w:tab w:val="left" w:pos="9680"/>
        </w:tabs>
        <w:spacing w:before="32" w:line="240" w:lineRule="exact"/>
        <w:ind w:left="113"/>
        <w:rPr>
          <w:rFonts w:ascii="Arial" w:eastAsia="Arial" w:hAnsi="Arial" w:cs="Arial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496570</wp:posOffset>
                </wp:positionV>
                <wp:extent cx="5905500" cy="0"/>
                <wp:effectExtent l="9525" t="10795" r="9525" b="8255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5500" cy="0"/>
                          <a:chOff x="1440" y="782"/>
                          <a:chExt cx="9300" cy="0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1440" y="782"/>
                            <a:ext cx="9300" cy="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00"/>
                              <a:gd name="T2" fmla="+- 0 10741 1440"/>
                              <a:gd name="T3" fmla="*/ T2 w 9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00">
                                <a:moveTo>
                                  <a:pt x="0" y="0"/>
                                </a:moveTo>
                                <a:lnTo>
                                  <a:pt x="9301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1C8F22" id="Group 4" o:spid="_x0000_s1026" style="position:absolute;margin-left:1in;margin-top:39.1pt;width:465pt;height:0;z-index:-251659264;mso-position-horizontal-relative:page" coordorigin="1440,782" coordsize="93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">
                <v:shape id="Freeform 5" o:spid="_x0000_s1027" style="position:absolute;left:1440;top:782;width:9300;height:0;visibility:visible;mso-wrap-style:square;v-text-anchor:top" coordsize="93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FVGsUA&#10;AADaAAAADwAAAGRycy9kb3ducmV2LnhtbESPQWvCQBSE7wX/w/KE3upGD1ZTN0EEwRZa0dqCt0f2&#10;mUR334bs1qT/vlsQPA4z8w2zyHtrxJVaXztWMB4lIIgLp2suFRw+108zED4gazSOScEvecizwcMC&#10;U+063tF1H0oRIexTVFCF0KRS+qIii37kGuLonVxrMUTZllK32EW4NXKSJFNpsea4UGFDq4qKy/7H&#10;KpiP11+vs+dvd9zSx6kz58Pbu7ko9Tjsly8gAvXhHr61N1rBFP6vxBs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gVUaxQAAANoAAAAPAAAAAAAAAAAAAAAAAJgCAABkcnMv&#10;ZG93bnJldi54bWxQSwUGAAAAAAQABAD1AAAAigMAAAAA&#10;" path="m,l9301,e" filled="f" strokeweight=".24536mm">
                  <v:path arrowok="t" o:connecttype="custom" o:connectlocs="0,0;9301,0" o:connectangles="0,0"/>
                </v:shape>
                <w10:wrap anchorx="page"/>
              </v:group>
            </w:pict>
          </mc:Fallback>
        </mc:AlternateContent>
      </w:r>
      <w:r w:rsidR="003349ED">
        <w:rPr>
          <w:rFonts w:ascii="Arial" w:eastAsia="Arial" w:hAnsi="Arial" w:cs="Arial"/>
          <w:position w:val="-1"/>
          <w:sz w:val="22"/>
          <w:szCs w:val="22"/>
        </w:rPr>
        <w:t>12.</w:t>
      </w:r>
      <w:r w:rsidR="003349ED">
        <w:rPr>
          <w:rFonts w:ascii="Arial" w:eastAsia="Arial" w:hAnsi="Arial" w:cs="Arial"/>
          <w:spacing w:val="3"/>
          <w:position w:val="-1"/>
          <w:sz w:val="22"/>
          <w:szCs w:val="22"/>
        </w:rPr>
        <w:t xml:space="preserve"> </w:t>
      </w:r>
      <w:r w:rsidR="003349ED">
        <w:rPr>
          <w:rFonts w:ascii="Arial" w:eastAsia="Arial" w:hAnsi="Arial" w:cs="Arial"/>
          <w:position w:val="-1"/>
          <w:sz w:val="22"/>
          <w:szCs w:val="22"/>
        </w:rPr>
        <w:t>П</w:t>
      </w:r>
      <w:r w:rsidR="003349ED">
        <w:rPr>
          <w:rFonts w:ascii="Arial" w:eastAsia="Arial" w:hAnsi="Arial" w:cs="Arial"/>
          <w:spacing w:val="-1"/>
          <w:position w:val="-1"/>
          <w:sz w:val="22"/>
          <w:szCs w:val="22"/>
        </w:rPr>
        <w:t>о</w:t>
      </w:r>
      <w:r w:rsidR="003349ED">
        <w:rPr>
          <w:rFonts w:ascii="Arial" w:eastAsia="Arial" w:hAnsi="Arial" w:cs="Arial"/>
          <w:spacing w:val="-2"/>
          <w:position w:val="-1"/>
          <w:sz w:val="22"/>
          <w:szCs w:val="22"/>
        </w:rPr>
        <w:t>с</w:t>
      </w:r>
      <w:r w:rsidR="003349ED">
        <w:rPr>
          <w:rFonts w:ascii="Arial" w:eastAsia="Arial" w:hAnsi="Arial" w:cs="Arial"/>
          <w:spacing w:val="1"/>
          <w:position w:val="-1"/>
          <w:sz w:val="22"/>
          <w:szCs w:val="22"/>
        </w:rPr>
        <w:t>л</w:t>
      </w:r>
      <w:r w:rsidR="003349ED">
        <w:rPr>
          <w:rFonts w:ascii="Arial" w:eastAsia="Arial" w:hAnsi="Arial" w:cs="Arial"/>
          <w:position w:val="-1"/>
          <w:sz w:val="22"/>
          <w:szCs w:val="22"/>
        </w:rPr>
        <w:t>ови</w:t>
      </w:r>
      <w:r w:rsidR="003349ED"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 w:rsidR="003349ED">
        <w:rPr>
          <w:rFonts w:ascii="Arial" w:eastAsia="Arial" w:hAnsi="Arial" w:cs="Arial"/>
          <w:spacing w:val="-1"/>
          <w:position w:val="-1"/>
          <w:sz w:val="22"/>
          <w:szCs w:val="22"/>
        </w:rPr>
        <w:t>к</w:t>
      </w:r>
      <w:r w:rsidR="003349ED">
        <w:rPr>
          <w:rFonts w:ascii="Arial" w:eastAsia="Arial" w:hAnsi="Arial" w:cs="Arial"/>
          <w:position w:val="-1"/>
          <w:sz w:val="22"/>
          <w:szCs w:val="22"/>
        </w:rPr>
        <w:t>о</w:t>
      </w:r>
      <w:r w:rsidR="003349ED">
        <w:rPr>
          <w:rFonts w:ascii="Arial" w:eastAsia="Arial" w:hAnsi="Arial" w:cs="Arial"/>
          <w:spacing w:val="1"/>
          <w:position w:val="-1"/>
          <w:sz w:val="22"/>
          <w:szCs w:val="22"/>
        </w:rPr>
        <w:t>ј</w:t>
      </w:r>
      <w:r w:rsidR="003349ED">
        <w:rPr>
          <w:rFonts w:ascii="Arial" w:eastAsia="Arial" w:hAnsi="Arial" w:cs="Arial"/>
          <w:position w:val="-1"/>
          <w:sz w:val="22"/>
          <w:szCs w:val="22"/>
        </w:rPr>
        <w:t>е</w:t>
      </w:r>
      <w:r w:rsidR="003349ED"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 w:rsidR="003349ED">
        <w:rPr>
          <w:rFonts w:ascii="Arial" w:eastAsia="Arial" w:hAnsi="Arial" w:cs="Arial"/>
          <w:position w:val="-1"/>
          <w:sz w:val="22"/>
          <w:szCs w:val="22"/>
        </w:rPr>
        <w:t>обав</w:t>
      </w:r>
      <w:r w:rsidR="003349ED">
        <w:rPr>
          <w:rFonts w:ascii="Arial" w:eastAsia="Arial" w:hAnsi="Arial" w:cs="Arial"/>
          <w:spacing w:val="-3"/>
          <w:position w:val="-1"/>
          <w:sz w:val="22"/>
          <w:szCs w:val="22"/>
        </w:rPr>
        <w:t>љ</w:t>
      </w:r>
      <w:r w:rsidR="003349ED">
        <w:rPr>
          <w:rFonts w:ascii="Arial" w:eastAsia="Arial" w:hAnsi="Arial" w:cs="Arial"/>
          <w:position w:val="-1"/>
          <w:sz w:val="22"/>
          <w:szCs w:val="22"/>
        </w:rPr>
        <w:t>а код ст</w:t>
      </w:r>
      <w:r w:rsidR="003349ED">
        <w:rPr>
          <w:rFonts w:ascii="Arial" w:eastAsia="Arial" w:hAnsi="Arial" w:cs="Arial"/>
          <w:spacing w:val="-1"/>
          <w:position w:val="-1"/>
          <w:sz w:val="22"/>
          <w:szCs w:val="22"/>
        </w:rPr>
        <w:t>р</w:t>
      </w:r>
      <w:r w:rsidR="003349ED">
        <w:rPr>
          <w:rFonts w:ascii="Arial" w:eastAsia="Arial" w:hAnsi="Arial" w:cs="Arial"/>
          <w:position w:val="-1"/>
          <w:sz w:val="22"/>
          <w:szCs w:val="22"/>
        </w:rPr>
        <w:t>ан</w:t>
      </w:r>
      <w:r w:rsidR="003349ED">
        <w:rPr>
          <w:rFonts w:ascii="Arial" w:eastAsia="Arial" w:hAnsi="Arial" w:cs="Arial"/>
          <w:spacing w:val="-3"/>
          <w:position w:val="-1"/>
          <w:sz w:val="22"/>
          <w:szCs w:val="22"/>
        </w:rPr>
        <w:t>о</w:t>
      </w:r>
      <w:r w:rsidR="003349ED">
        <w:rPr>
          <w:rFonts w:ascii="Arial" w:eastAsia="Arial" w:hAnsi="Arial" w:cs="Arial"/>
          <w:position w:val="-1"/>
          <w:sz w:val="22"/>
          <w:szCs w:val="22"/>
        </w:rPr>
        <w:t>г пос</w:t>
      </w:r>
      <w:r w:rsidR="003349ED">
        <w:rPr>
          <w:rFonts w:ascii="Arial" w:eastAsia="Arial" w:hAnsi="Arial" w:cs="Arial"/>
          <w:spacing w:val="1"/>
          <w:position w:val="-1"/>
          <w:sz w:val="22"/>
          <w:szCs w:val="22"/>
        </w:rPr>
        <w:t>л</w:t>
      </w:r>
      <w:r w:rsidR="003349ED">
        <w:rPr>
          <w:rFonts w:ascii="Arial" w:eastAsia="Arial" w:hAnsi="Arial" w:cs="Arial"/>
          <w:spacing w:val="-3"/>
          <w:position w:val="-1"/>
          <w:sz w:val="22"/>
          <w:szCs w:val="22"/>
        </w:rPr>
        <w:t>о</w:t>
      </w:r>
      <w:r w:rsidR="003349ED">
        <w:rPr>
          <w:rFonts w:ascii="Arial" w:eastAsia="Arial" w:hAnsi="Arial" w:cs="Arial"/>
          <w:spacing w:val="1"/>
          <w:position w:val="-1"/>
          <w:sz w:val="22"/>
          <w:szCs w:val="22"/>
        </w:rPr>
        <w:t>д</w:t>
      </w:r>
      <w:r w:rsidR="003349ED">
        <w:rPr>
          <w:rFonts w:ascii="Arial" w:eastAsia="Arial" w:hAnsi="Arial" w:cs="Arial"/>
          <w:position w:val="-1"/>
          <w:sz w:val="22"/>
          <w:szCs w:val="22"/>
        </w:rPr>
        <w:t>а</w:t>
      </w:r>
      <w:r w:rsidR="003349ED">
        <w:rPr>
          <w:rFonts w:ascii="Arial" w:eastAsia="Arial" w:hAnsi="Arial" w:cs="Arial"/>
          <w:spacing w:val="-2"/>
          <w:position w:val="-1"/>
          <w:sz w:val="22"/>
          <w:szCs w:val="22"/>
        </w:rPr>
        <w:t>в</w:t>
      </w:r>
      <w:r w:rsidR="003349ED">
        <w:rPr>
          <w:rFonts w:ascii="Arial" w:eastAsia="Arial" w:hAnsi="Arial" w:cs="Arial"/>
          <w:position w:val="-1"/>
          <w:sz w:val="22"/>
          <w:szCs w:val="22"/>
        </w:rPr>
        <w:t>ц</w:t>
      </w:r>
      <w:r w:rsidR="003349ED">
        <w:rPr>
          <w:rFonts w:ascii="Arial" w:eastAsia="Arial" w:hAnsi="Arial" w:cs="Arial"/>
          <w:spacing w:val="2"/>
          <w:position w:val="-1"/>
          <w:sz w:val="22"/>
          <w:szCs w:val="22"/>
        </w:rPr>
        <w:t>а</w:t>
      </w:r>
      <w:r w:rsidR="003349ED">
        <w:rPr>
          <w:rFonts w:ascii="Arial" w:eastAsia="Arial" w:hAnsi="Arial" w:cs="Arial"/>
          <w:position w:val="-1"/>
          <w:sz w:val="22"/>
          <w:szCs w:val="22"/>
        </w:rPr>
        <w:t xml:space="preserve">: </w:t>
      </w:r>
      <w:r w:rsidR="003349ED"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 w:rsidR="003349ED"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 w:rsidR="003349ED"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905737" w:rsidRDefault="00905737">
      <w:pPr>
        <w:spacing w:line="200" w:lineRule="exact"/>
      </w:pPr>
    </w:p>
    <w:p w:rsidR="00905737" w:rsidRDefault="00905737">
      <w:pPr>
        <w:spacing w:line="200" w:lineRule="exact"/>
      </w:pPr>
    </w:p>
    <w:p w:rsidR="00905737" w:rsidRDefault="00905737">
      <w:pPr>
        <w:spacing w:line="200" w:lineRule="exact"/>
      </w:pPr>
    </w:p>
    <w:p w:rsidR="00905737" w:rsidRDefault="00905737">
      <w:pPr>
        <w:spacing w:line="200" w:lineRule="exact"/>
      </w:pPr>
    </w:p>
    <w:p w:rsidR="00905737" w:rsidRDefault="00905737">
      <w:pPr>
        <w:spacing w:line="200" w:lineRule="exact"/>
      </w:pPr>
    </w:p>
    <w:p w:rsidR="00905737" w:rsidRDefault="00905737">
      <w:pPr>
        <w:spacing w:before="17" w:line="220" w:lineRule="exact"/>
        <w:rPr>
          <w:sz w:val="22"/>
          <w:szCs w:val="22"/>
        </w:rPr>
      </w:pPr>
    </w:p>
    <w:p w:rsidR="00905737" w:rsidRDefault="0034753C">
      <w:pPr>
        <w:spacing w:before="32" w:line="240" w:lineRule="exact"/>
        <w:ind w:left="838"/>
        <w:rPr>
          <w:rFonts w:ascii="Arial" w:eastAsia="Arial" w:hAnsi="Arial" w:cs="Arial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4592955</wp:posOffset>
                </wp:positionH>
                <wp:positionV relativeFrom="paragraph">
                  <wp:posOffset>174625</wp:posOffset>
                </wp:positionV>
                <wp:extent cx="1786255" cy="0"/>
                <wp:effectExtent l="11430" t="12700" r="12065" b="635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6255" cy="0"/>
                          <a:chOff x="7233" y="275"/>
                          <a:chExt cx="2813" cy="0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7233" y="275"/>
                            <a:ext cx="2813" cy="0"/>
                          </a:xfrm>
                          <a:custGeom>
                            <a:avLst/>
                            <a:gdLst>
                              <a:gd name="T0" fmla="+- 0 7233 7233"/>
                              <a:gd name="T1" fmla="*/ T0 w 2813"/>
                              <a:gd name="T2" fmla="+- 0 10045 7233"/>
                              <a:gd name="T3" fmla="*/ T2 w 28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13">
                                <a:moveTo>
                                  <a:pt x="0" y="0"/>
                                </a:moveTo>
                                <a:lnTo>
                                  <a:pt x="2812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42608E" id="Group 2" o:spid="_x0000_s1026" style="position:absolute;margin-left:361.65pt;margin-top:13.75pt;width:140.65pt;height:0;z-index:-251658240;mso-position-horizontal-relative:page" coordorigin="7233,275" coordsize="281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">
                <v:shape id="Freeform 3" o:spid="_x0000_s1027" style="position:absolute;left:7233;top:275;width:2813;height:0;visibility:visible;mso-wrap-style:square;v-text-anchor:top" coordsize="28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0J6cAA&#10;AADaAAAADwAAAGRycy9kb3ducmV2LnhtbESPT4vCMBTE7wt+h/CEva2psixajSLCghcR/+D52Tzb&#10;YvJSmmwbv70RFjwOM/MbZrGK1oiOWl87VjAeZSCIC6drLhWcT79fUxA+IGs0jknBgzysloOPBeba&#10;9Xyg7hhKkSDsc1RQhdDkUvqiIot+5Bri5N1cazEk2ZZSt9gnuDVykmU/0mLNaaHChjYVFffjn1Vg&#10;LuNZjJ6m/XVv193tYXcmTJT6HMb1HESgGN7h//ZWK/iG15V0A+T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30J6cAAAADaAAAADwAAAAAAAAAAAAAAAACYAgAAZHJzL2Rvd25y&#10;ZXYueG1sUEsFBgAAAAAEAAQA9QAAAIUDAAAAAA==&#10;" path="m,l2812,e" filled="f" strokeweight=".24536mm">
                  <v:path arrowok="t" o:connecttype="custom" o:connectlocs="0,0;2812,0" o:connectangles="0,0"/>
                </v:shape>
                <w10:wrap anchorx="page"/>
              </v:group>
            </w:pict>
          </mc:Fallback>
        </mc:AlternateContent>
      </w:r>
      <w:r w:rsidR="003349ED">
        <w:rPr>
          <w:rFonts w:ascii="Arial" w:eastAsia="Arial" w:hAnsi="Arial" w:cs="Arial"/>
          <w:position w:val="-1"/>
          <w:sz w:val="22"/>
          <w:szCs w:val="22"/>
        </w:rPr>
        <w:t xml:space="preserve">У </w:t>
      </w:r>
      <w:r w:rsidR="00183C3D"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 ____________________</w:t>
      </w:r>
      <w:r w:rsidR="003349ED"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                             </w:t>
      </w:r>
      <w:r w:rsidR="003349ED">
        <w:rPr>
          <w:rFonts w:ascii="Arial" w:eastAsia="Arial" w:hAnsi="Arial" w:cs="Arial"/>
          <w:spacing w:val="61"/>
          <w:position w:val="-1"/>
          <w:sz w:val="22"/>
          <w:szCs w:val="22"/>
          <w:u w:val="single" w:color="000000"/>
        </w:rPr>
        <w:t xml:space="preserve"> </w:t>
      </w:r>
      <w:r w:rsidR="003349ED">
        <w:rPr>
          <w:rFonts w:ascii="Arial" w:eastAsia="Arial" w:hAnsi="Arial" w:cs="Arial"/>
          <w:position w:val="-1"/>
          <w:sz w:val="22"/>
          <w:szCs w:val="22"/>
        </w:rPr>
        <w:t xml:space="preserve">                   </w:t>
      </w:r>
      <w:r w:rsidR="003349ED">
        <w:rPr>
          <w:rFonts w:ascii="Arial" w:eastAsia="Arial" w:hAnsi="Arial" w:cs="Arial"/>
          <w:spacing w:val="12"/>
          <w:position w:val="-1"/>
          <w:sz w:val="22"/>
          <w:szCs w:val="22"/>
        </w:rPr>
        <w:t xml:space="preserve"> </w:t>
      </w:r>
    </w:p>
    <w:p w:rsidR="00905737" w:rsidRDefault="00905737">
      <w:pPr>
        <w:spacing w:before="6" w:line="220" w:lineRule="exact"/>
        <w:rPr>
          <w:sz w:val="22"/>
          <w:szCs w:val="22"/>
        </w:rPr>
      </w:pPr>
    </w:p>
    <w:p w:rsidR="00905737" w:rsidRDefault="003349ED">
      <w:pPr>
        <w:spacing w:before="32"/>
        <w:ind w:left="728"/>
        <w:rPr>
          <w:rFonts w:ascii="Arial" w:eastAsia="Arial" w:hAnsi="Arial" w:cs="Arial"/>
          <w:sz w:val="22"/>
          <w:szCs w:val="22"/>
        </w:rPr>
        <w:sectPr w:rsidR="00905737">
          <w:headerReference w:type="default" r:id="rId8"/>
          <w:pgSz w:w="11920" w:h="16840"/>
          <w:pgMar w:top="940" w:right="1020" w:bottom="280" w:left="1020" w:header="743" w:footer="0" w:gutter="0"/>
          <w:cols w:space="720"/>
        </w:sectPr>
      </w:pPr>
      <w:r>
        <w:rPr>
          <w:rFonts w:ascii="Arial" w:eastAsia="Arial" w:hAnsi="Arial" w:cs="Arial"/>
          <w:spacing w:val="-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 xml:space="preserve">ана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                      </w:t>
      </w:r>
      <w:r>
        <w:rPr>
          <w:rFonts w:ascii="Arial" w:eastAsia="Arial" w:hAnsi="Arial" w:cs="Arial"/>
          <w:spacing w:val="6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г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2"/>
          <w:sz w:val="22"/>
          <w:szCs w:val="22"/>
        </w:rPr>
        <w:t>д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 xml:space="preserve">не                                          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по</w:t>
      </w:r>
      <w:r>
        <w:rPr>
          <w:rFonts w:ascii="Arial" w:eastAsia="Arial" w:hAnsi="Arial" w:cs="Arial"/>
          <w:spacing w:val="-3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>п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с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</w:t>
      </w:r>
      <w:r>
        <w:rPr>
          <w:rFonts w:ascii="Arial" w:eastAsia="Arial" w:hAnsi="Arial" w:cs="Arial"/>
          <w:spacing w:val="-2"/>
          <w:sz w:val="22"/>
          <w:szCs w:val="22"/>
        </w:rPr>
        <w:t>о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нос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ца за</w:t>
      </w:r>
      <w:r>
        <w:rPr>
          <w:rFonts w:ascii="Arial" w:eastAsia="Arial" w:hAnsi="Arial" w:cs="Arial"/>
          <w:spacing w:val="-2"/>
          <w:sz w:val="22"/>
          <w:szCs w:val="22"/>
        </w:rPr>
        <w:t>х</w:t>
      </w:r>
      <w:r>
        <w:rPr>
          <w:rFonts w:ascii="Arial" w:eastAsia="Arial" w:hAnsi="Arial" w:cs="Arial"/>
          <w:sz w:val="22"/>
          <w:szCs w:val="22"/>
        </w:rPr>
        <w:t>т</w:t>
      </w:r>
      <w:r>
        <w:rPr>
          <w:rFonts w:ascii="Arial" w:eastAsia="Arial" w:hAnsi="Arial" w:cs="Arial"/>
          <w:spacing w:val="-1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>ва)</w:t>
      </w:r>
    </w:p>
    <w:p w:rsidR="00905737" w:rsidRDefault="00905737">
      <w:pPr>
        <w:spacing w:before="3" w:line="160" w:lineRule="exact"/>
        <w:rPr>
          <w:sz w:val="17"/>
          <w:szCs w:val="17"/>
        </w:rPr>
      </w:pPr>
    </w:p>
    <w:p w:rsidR="00E064FB" w:rsidRDefault="00E064FB">
      <w:pPr>
        <w:spacing w:before="3" w:line="160" w:lineRule="exact"/>
        <w:rPr>
          <w:sz w:val="17"/>
          <w:szCs w:val="17"/>
        </w:rPr>
      </w:pPr>
    </w:p>
    <w:p w:rsidR="00E064FB" w:rsidRDefault="00E064FB">
      <w:pPr>
        <w:spacing w:before="3" w:line="160" w:lineRule="exact"/>
        <w:rPr>
          <w:sz w:val="17"/>
          <w:szCs w:val="17"/>
        </w:rPr>
      </w:pPr>
    </w:p>
    <w:p w:rsidR="00E064FB" w:rsidRDefault="00E064FB">
      <w:pPr>
        <w:spacing w:before="3" w:line="160" w:lineRule="exact"/>
        <w:rPr>
          <w:sz w:val="17"/>
          <w:szCs w:val="17"/>
        </w:rPr>
      </w:pPr>
    </w:p>
    <w:p w:rsidR="00CB0C62" w:rsidRDefault="00CB0C62">
      <w:pPr>
        <w:ind w:left="113" w:right="506"/>
        <w:jc w:val="both"/>
        <w:rPr>
          <w:rFonts w:ascii="Arial" w:eastAsia="Arial" w:hAnsi="Arial" w:cs="Arial"/>
          <w:b/>
          <w:sz w:val="22"/>
          <w:szCs w:val="22"/>
        </w:rPr>
      </w:pPr>
    </w:p>
    <w:p w:rsidR="00E064FB" w:rsidRPr="00E064FB" w:rsidRDefault="003349ED" w:rsidP="00E064FB">
      <w:pPr>
        <w:ind w:left="113" w:right="506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УЗ </w:t>
      </w:r>
      <w:r>
        <w:rPr>
          <w:rFonts w:ascii="Arial" w:eastAsia="Arial" w:hAnsi="Arial" w:cs="Arial"/>
          <w:b/>
          <w:spacing w:val="3"/>
          <w:sz w:val="22"/>
          <w:szCs w:val="22"/>
        </w:rPr>
        <w:t>З</w:t>
      </w:r>
      <w:r>
        <w:rPr>
          <w:rFonts w:ascii="Arial" w:eastAsia="Arial" w:hAnsi="Arial" w:cs="Arial"/>
          <w:b/>
          <w:spacing w:val="-6"/>
          <w:sz w:val="22"/>
          <w:szCs w:val="22"/>
        </w:rPr>
        <w:t>А</w:t>
      </w:r>
      <w:r>
        <w:rPr>
          <w:rFonts w:ascii="Arial" w:eastAsia="Arial" w:hAnsi="Arial" w:cs="Arial"/>
          <w:b/>
          <w:spacing w:val="1"/>
          <w:sz w:val="22"/>
          <w:szCs w:val="22"/>
        </w:rPr>
        <w:t>Х</w:t>
      </w:r>
      <w:r>
        <w:rPr>
          <w:rFonts w:ascii="Arial" w:eastAsia="Arial" w:hAnsi="Arial" w:cs="Arial"/>
          <w:b/>
          <w:spacing w:val="-3"/>
          <w:sz w:val="22"/>
          <w:szCs w:val="22"/>
        </w:rPr>
        <w:t>Т</w:t>
      </w:r>
      <w:r>
        <w:rPr>
          <w:rFonts w:ascii="Arial" w:eastAsia="Arial" w:hAnsi="Arial" w:cs="Arial"/>
          <w:b/>
          <w:spacing w:val="-1"/>
          <w:sz w:val="22"/>
          <w:szCs w:val="22"/>
        </w:rPr>
        <w:t>Е</w:t>
      </w:r>
      <w:r>
        <w:rPr>
          <w:rFonts w:ascii="Arial" w:eastAsia="Arial" w:hAnsi="Arial" w:cs="Arial"/>
          <w:b/>
          <w:sz w:val="22"/>
          <w:szCs w:val="22"/>
        </w:rPr>
        <w:t xml:space="preserve">В </w:t>
      </w:r>
      <w:r>
        <w:rPr>
          <w:rFonts w:ascii="Arial" w:eastAsia="Arial" w:hAnsi="Arial" w:cs="Arial"/>
          <w:b/>
          <w:spacing w:val="3"/>
          <w:sz w:val="22"/>
          <w:szCs w:val="22"/>
        </w:rPr>
        <w:t>З</w:t>
      </w:r>
      <w:r>
        <w:rPr>
          <w:rFonts w:ascii="Arial" w:eastAsia="Arial" w:hAnsi="Arial" w:cs="Arial"/>
          <w:b/>
          <w:sz w:val="22"/>
          <w:szCs w:val="22"/>
        </w:rPr>
        <w:t>А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ИЗ</w:t>
      </w:r>
      <w:r>
        <w:rPr>
          <w:rFonts w:ascii="Arial" w:eastAsia="Arial" w:hAnsi="Arial" w:cs="Arial"/>
          <w:b/>
          <w:spacing w:val="4"/>
          <w:sz w:val="22"/>
          <w:szCs w:val="22"/>
        </w:rPr>
        <w:t>Д</w:t>
      </w:r>
      <w:r>
        <w:rPr>
          <w:rFonts w:ascii="Arial" w:eastAsia="Arial" w:hAnsi="Arial" w:cs="Arial"/>
          <w:b/>
          <w:spacing w:val="-6"/>
          <w:sz w:val="22"/>
          <w:szCs w:val="22"/>
        </w:rPr>
        <w:t>А</w:t>
      </w:r>
      <w:r>
        <w:rPr>
          <w:rFonts w:ascii="Arial" w:eastAsia="Arial" w:hAnsi="Arial" w:cs="Arial"/>
          <w:b/>
          <w:spacing w:val="1"/>
          <w:sz w:val="22"/>
          <w:szCs w:val="22"/>
        </w:rPr>
        <w:t>В</w:t>
      </w:r>
      <w:r>
        <w:rPr>
          <w:rFonts w:ascii="Arial" w:eastAsia="Arial" w:hAnsi="Arial" w:cs="Arial"/>
          <w:b/>
          <w:spacing w:val="-6"/>
          <w:sz w:val="22"/>
          <w:szCs w:val="22"/>
        </w:rPr>
        <w:t>А</w:t>
      </w:r>
      <w:r>
        <w:rPr>
          <w:rFonts w:ascii="Arial" w:eastAsia="Arial" w:hAnsi="Arial" w:cs="Arial"/>
          <w:b/>
          <w:spacing w:val="3"/>
          <w:sz w:val="22"/>
          <w:szCs w:val="22"/>
        </w:rPr>
        <w:t>Њ</w:t>
      </w:r>
      <w:r>
        <w:rPr>
          <w:rFonts w:ascii="Arial" w:eastAsia="Arial" w:hAnsi="Arial" w:cs="Arial"/>
          <w:b/>
          <w:sz w:val="22"/>
          <w:szCs w:val="22"/>
        </w:rPr>
        <w:t xml:space="preserve">Е </w:t>
      </w:r>
      <w:r>
        <w:rPr>
          <w:rFonts w:ascii="Arial" w:eastAsia="Arial" w:hAnsi="Arial" w:cs="Arial"/>
          <w:b/>
          <w:spacing w:val="4"/>
          <w:sz w:val="22"/>
          <w:szCs w:val="22"/>
        </w:rPr>
        <w:t>Р</w:t>
      </w:r>
      <w:r>
        <w:rPr>
          <w:rFonts w:ascii="Arial" w:eastAsia="Arial" w:hAnsi="Arial" w:cs="Arial"/>
          <w:b/>
          <w:spacing w:val="-8"/>
          <w:sz w:val="22"/>
          <w:szCs w:val="22"/>
        </w:rPr>
        <w:t>А</w:t>
      </w:r>
      <w:r>
        <w:rPr>
          <w:rFonts w:ascii="Arial" w:eastAsia="Arial" w:hAnsi="Arial" w:cs="Arial"/>
          <w:b/>
          <w:spacing w:val="1"/>
          <w:sz w:val="22"/>
          <w:szCs w:val="22"/>
        </w:rPr>
        <w:t>Д</w:t>
      </w:r>
      <w:r>
        <w:rPr>
          <w:rFonts w:ascii="Arial" w:eastAsia="Arial" w:hAnsi="Arial" w:cs="Arial"/>
          <w:b/>
          <w:spacing w:val="-1"/>
          <w:sz w:val="22"/>
          <w:szCs w:val="22"/>
        </w:rPr>
        <w:t>Н</w:t>
      </w:r>
      <w:r>
        <w:rPr>
          <w:rFonts w:ascii="Arial" w:eastAsia="Arial" w:hAnsi="Arial" w:cs="Arial"/>
          <w:b/>
          <w:sz w:val="22"/>
          <w:szCs w:val="22"/>
        </w:rPr>
        <w:t xml:space="preserve">Е </w:t>
      </w:r>
      <w:r>
        <w:rPr>
          <w:rFonts w:ascii="Arial" w:eastAsia="Arial" w:hAnsi="Arial" w:cs="Arial"/>
          <w:b/>
          <w:spacing w:val="1"/>
          <w:sz w:val="22"/>
          <w:szCs w:val="22"/>
        </w:rPr>
        <w:t>ДОЗ</w:t>
      </w:r>
      <w:r>
        <w:rPr>
          <w:rFonts w:ascii="Arial" w:eastAsia="Arial" w:hAnsi="Arial" w:cs="Arial"/>
          <w:b/>
          <w:spacing w:val="-3"/>
          <w:sz w:val="22"/>
          <w:szCs w:val="22"/>
        </w:rPr>
        <w:t>В</w:t>
      </w:r>
      <w:r>
        <w:rPr>
          <w:rFonts w:ascii="Arial" w:eastAsia="Arial" w:hAnsi="Arial" w:cs="Arial"/>
          <w:b/>
          <w:spacing w:val="1"/>
          <w:sz w:val="22"/>
          <w:szCs w:val="22"/>
        </w:rPr>
        <w:t>О</w:t>
      </w:r>
      <w:r>
        <w:rPr>
          <w:rFonts w:ascii="Arial" w:eastAsia="Arial" w:hAnsi="Arial" w:cs="Arial"/>
          <w:b/>
          <w:spacing w:val="-1"/>
          <w:sz w:val="22"/>
          <w:szCs w:val="22"/>
        </w:rPr>
        <w:t>Л</w:t>
      </w:r>
      <w:r>
        <w:rPr>
          <w:rFonts w:ascii="Arial" w:eastAsia="Arial" w:hAnsi="Arial" w:cs="Arial"/>
          <w:b/>
          <w:sz w:val="22"/>
          <w:szCs w:val="22"/>
        </w:rPr>
        <w:t xml:space="preserve">Е </w:t>
      </w:r>
      <w:r>
        <w:rPr>
          <w:rFonts w:ascii="Arial" w:eastAsia="Arial" w:hAnsi="Arial" w:cs="Arial"/>
          <w:b/>
          <w:spacing w:val="3"/>
          <w:sz w:val="22"/>
          <w:szCs w:val="22"/>
        </w:rPr>
        <w:t>З</w:t>
      </w:r>
      <w:r>
        <w:rPr>
          <w:rFonts w:ascii="Arial" w:eastAsia="Arial" w:hAnsi="Arial" w:cs="Arial"/>
          <w:b/>
          <w:sz w:val="22"/>
          <w:szCs w:val="22"/>
        </w:rPr>
        <w:t>А</w:t>
      </w:r>
      <w:r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К</w:t>
      </w:r>
      <w:r>
        <w:rPr>
          <w:rFonts w:ascii="Arial" w:eastAsia="Arial" w:hAnsi="Arial" w:cs="Arial"/>
          <w:b/>
          <w:spacing w:val="-1"/>
          <w:sz w:val="22"/>
          <w:szCs w:val="22"/>
        </w:rPr>
        <w:t>Р</w:t>
      </w:r>
      <w:r>
        <w:rPr>
          <w:rFonts w:ascii="Arial" w:eastAsia="Arial" w:hAnsi="Arial" w:cs="Arial"/>
          <w:b/>
          <w:spacing w:val="1"/>
          <w:sz w:val="22"/>
          <w:szCs w:val="22"/>
        </w:rPr>
        <w:t>Е</w:t>
      </w:r>
      <w:r>
        <w:rPr>
          <w:rFonts w:ascii="Arial" w:eastAsia="Arial" w:hAnsi="Arial" w:cs="Arial"/>
          <w:b/>
          <w:spacing w:val="2"/>
          <w:sz w:val="22"/>
          <w:szCs w:val="22"/>
        </w:rPr>
        <w:t>Т</w:t>
      </w:r>
      <w:r>
        <w:rPr>
          <w:rFonts w:ascii="Arial" w:eastAsia="Arial" w:hAnsi="Arial" w:cs="Arial"/>
          <w:b/>
          <w:spacing w:val="-6"/>
          <w:sz w:val="22"/>
          <w:szCs w:val="22"/>
        </w:rPr>
        <w:t>А</w:t>
      </w:r>
      <w:r>
        <w:rPr>
          <w:rFonts w:ascii="Arial" w:eastAsia="Arial" w:hAnsi="Arial" w:cs="Arial"/>
          <w:b/>
          <w:sz w:val="22"/>
          <w:szCs w:val="22"/>
        </w:rPr>
        <w:t>ЊЕ У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О</w:t>
      </w:r>
      <w:r>
        <w:rPr>
          <w:rFonts w:ascii="Arial" w:eastAsia="Arial" w:hAnsi="Arial" w:cs="Arial"/>
          <w:b/>
          <w:sz w:val="22"/>
          <w:szCs w:val="22"/>
        </w:rPr>
        <w:t>К</w:t>
      </w:r>
      <w:r>
        <w:rPr>
          <w:rFonts w:ascii="Arial" w:eastAsia="Arial" w:hAnsi="Arial" w:cs="Arial"/>
          <w:b/>
          <w:spacing w:val="-4"/>
          <w:sz w:val="22"/>
          <w:szCs w:val="22"/>
        </w:rPr>
        <w:t>В</w:t>
      </w:r>
      <w:r>
        <w:rPr>
          <w:rFonts w:ascii="Arial" w:eastAsia="Arial" w:hAnsi="Arial" w:cs="Arial"/>
          <w:b/>
          <w:sz w:val="22"/>
          <w:szCs w:val="22"/>
        </w:rPr>
        <w:t>И</w:t>
      </w:r>
      <w:r>
        <w:rPr>
          <w:rFonts w:ascii="Arial" w:eastAsia="Arial" w:hAnsi="Arial" w:cs="Arial"/>
          <w:b/>
          <w:spacing w:val="-1"/>
          <w:sz w:val="22"/>
          <w:szCs w:val="22"/>
        </w:rPr>
        <w:t>Р</w:t>
      </w:r>
      <w:r>
        <w:rPr>
          <w:rFonts w:ascii="Arial" w:eastAsia="Arial" w:hAnsi="Arial" w:cs="Arial"/>
          <w:b/>
          <w:sz w:val="22"/>
          <w:szCs w:val="22"/>
        </w:rPr>
        <w:t>У П</w:t>
      </w:r>
      <w:r>
        <w:rPr>
          <w:rFonts w:ascii="Arial" w:eastAsia="Arial" w:hAnsi="Arial" w:cs="Arial"/>
          <w:b/>
          <w:spacing w:val="-1"/>
          <w:sz w:val="22"/>
          <w:szCs w:val="22"/>
        </w:rPr>
        <w:t>Р</w:t>
      </w:r>
      <w:r>
        <w:rPr>
          <w:rFonts w:ascii="Arial" w:eastAsia="Arial" w:hAnsi="Arial" w:cs="Arial"/>
          <w:b/>
          <w:sz w:val="22"/>
          <w:szCs w:val="22"/>
        </w:rPr>
        <w:t>И</w:t>
      </w:r>
      <w:r>
        <w:rPr>
          <w:rFonts w:ascii="Arial" w:eastAsia="Arial" w:hAnsi="Arial" w:cs="Arial"/>
          <w:b/>
          <w:spacing w:val="-1"/>
          <w:sz w:val="22"/>
          <w:szCs w:val="22"/>
        </w:rPr>
        <w:t>ВРЕ</w:t>
      </w:r>
      <w:r>
        <w:rPr>
          <w:rFonts w:ascii="Arial" w:eastAsia="Arial" w:hAnsi="Arial" w:cs="Arial"/>
          <w:b/>
          <w:spacing w:val="1"/>
          <w:sz w:val="22"/>
          <w:szCs w:val="22"/>
        </w:rPr>
        <w:t>Д</w:t>
      </w:r>
      <w:r>
        <w:rPr>
          <w:rFonts w:ascii="Arial" w:eastAsia="Arial" w:hAnsi="Arial" w:cs="Arial"/>
          <w:b/>
          <w:spacing w:val="-1"/>
          <w:sz w:val="22"/>
          <w:szCs w:val="22"/>
        </w:rPr>
        <w:t>Н</w:t>
      </w:r>
      <w:r>
        <w:rPr>
          <w:rFonts w:ascii="Arial" w:eastAsia="Arial" w:hAnsi="Arial" w:cs="Arial"/>
          <w:b/>
          <w:spacing w:val="1"/>
          <w:sz w:val="22"/>
          <w:szCs w:val="22"/>
        </w:rPr>
        <w:t>О</w:t>
      </w:r>
      <w:r>
        <w:rPr>
          <w:rFonts w:ascii="Arial" w:eastAsia="Arial" w:hAnsi="Arial" w:cs="Arial"/>
          <w:b/>
          <w:sz w:val="22"/>
          <w:szCs w:val="22"/>
        </w:rPr>
        <w:t xml:space="preserve">Г </w:t>
      </w:r>
      <w:r>
        <w:rPr>
          <w:rFonts w:ascii="Arial" w:eastAsia="Arial" w:hAnsi="Arial" w:cs="Arial"/>
          <w:b/>
          <w:spacing w:val="1"/>
          <w:sz w:val="22"/>
          <w:szCs w:val="22"/>
        </w:rPr>
        <w:t>Д</w:t>
      </w:r>
      <w:r>
        <w:rPr>
          <w:rFonts w:ascii="Arial" w:eastAsia="Arial" w:hAnsi="Arial" w:cs="Arial"/>
          <w:b/>
          <w:spacing w:val="-1"/>
          <w:sz w:val="22"/>
          <w:szCs w:val="22"/>
        </w:rPr>
        <w:t>Р</w:t>
      </w:r>
      <w:r>
        <w:rPr>
          <w:rFonts w:ascii="Arial" w:eastAsia="Arial" w:hAnsi="Arial" w:cs="Arial"/>
          <w:b/>
          <w:sz w:val="22"/>
          <w:szCs w:val="22"/>
        </w:rPr>
        <w:t>У</w:t>
      </w:r>
      <w:r>
        <w:rPr>
          <w:rFonts w:ascii="Arial" w:eastAsia="Arial" w:hAnsi="Arial" w:cs="Arial"/>
          <w:b/>
          <w:spacing w:val="-2"/>
          <w:sz w:val="22"/>
          <w:szCs w:val="22"/>
        </w:rPr>
        <w:t>Ш</w:t>
      </w:r>
      <w:r>
        <w:rPr>
          <w:rFonts w:ascii="Arial" w:eastAsia="Arial" w:hAnsi="Arial" w:cs="Arial"/>
          <w:b/>
          <w:spacing w:val="-3"/>
          <w:sz w:val="22"/>
          <w:szCs w:val="22"/>
        </w:rPr>
        <w:t>Т</w:t>
      </w:r>
      <w:r>
        <w:rPr>
          <w:rFonts w:ascii="Arial" w:eastAsia="Arial" w:hAnsi="Arial" w:cs="Arial"/>
          <w:b/>
          <w:spacing w:val="4"/>
          <w:sz w:val="22"/>
          <w:szCs w:val="22"/>
        </w:rPr>
        <w:t>В</w:t>
      </w:r>
      <w:r>
        <w:rPr>
          <w:rFonts w:ascii="Arial" w:eastAsia="Arial" w:hAnsi="Arial" w:cs="Arial"/>
          <w:b/>
          <w:sz w:val="22"/>
          <w:szCs w:val="22"/>
        </w:rPr>
        <w:t>А</w:t>
      </w:r>
      <w:r>
        <w:rPr>
          <w:rFonts w:ascii="Arial" w:eastAsia="Arial" w:hAnsi="Arial" w:cs="Arial"/>
          <w:b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РЕ</w:t>
      </w:r>
      <w:r>
        <w:rPr>
          <w:rFonts w:ascii="Arial" w:eastAsia="Arial" w:hAnsi="Arial" w:cs="Arial"/>
          <w:b/>
          <w:sz w:val="22"/>
          <w:szCs w:val="22"/>
        </w:rPr>
        <w:t>Г</w:t>
      </w:r>
      <w:r>
        <w:rPr>
          <w:rFonts w:ascii="Arial" w:eastAsia="Arial" w:hAnsi="Arial" w:cs="Arial"/>
          <w:b/>
          <w:spacing w:val="-1"/>
          <w:sz w:val="22"/>
          <w:szCs w:val="22"/>
        </w:rPr>
        <w:t>И</w:t>
      </w:r>
      <w:r>
        <w:rPr>
          <w:rFonts w:ascii="Arial" w:eastAsia="Arial" w:hAnsi="Arial" w:cs="Arial"/>
          <w:b/>
          <w:spacing w:val="1"/>
          <w:sz w:val="22"/>
          <w:szCs w:val="22"/>
        </w:rPr>
        <w:t>С</w:t>
      </w:r>
      <w:r>
        <w:rPr>
          <w:rFonts w:ascii="Arial" w:eastAsia="Arial" w:hAnsi="Arial" w:cs="Arial"/>
          <w:b/>
          <w:spacing w:val="-3"/>
          <w:sz w:val="22"/>
          <w:szCs w:val="22"/>
        </w:rPr>
        <w:t>Т</w:t>
      </w:r>
      <w:r>
        <w:rPr>
          <w:rFonts w:ascii="Arial" w:eastAsia="Arial" w:hAnsi="Arial" w:cs="Arial"/>
          <w:b/>
          <w:spacing w:val="-1"/>
          <w:sz w:val="22"/>
          <w:szCs w:val="22"/>
        </w:rPr>
        <w:t>Р</w:t>
      </w:r>
      <w:r>
        <w:rPr>
          <w:rFonts w:ascii="Arial" w:eastAsia="Arial" w:hAnsi="Arial" w:cs="Arial"/>
          <w:b/>
          <w:spacing w:val="1"/>
          <w:sz w:val="22"/>
          <w:szCs w:val="22"/>
        </w:rPr>
        <w:t>ОВ</w:t>
      </w:r>
      <w:r>
        <w:rPr>
          <w:rFonts w:ascii="Arial" w:eastAsia="Arial" w:hAnsi="Arial" w:cs="Arial"/>
          <w:b/>
          <w:spacing w:val="-6"/>
          <w:sz w:val="22"/>
          <w:szCs w:val="22"/>
        </w:rPr>
        <w:t>А</w:t>
      </w:r>
      <w:r>
        <w:rPr>
          <w:rFonts w:ascii="Arial" w:eastAsia="Arial" w:hAnsi="Arial" w:cs="Arial"/>
          <w:b/>
          <w:spacing w:val="-1"/>
          <w:sz w:val="22"/>
          <w:szCs w:val="22"/>
        </w:rPr>
        <w:t>Н</w:t>
      </w:r>
      <w:r>
        <w:rPr>
          <w:rFonts w:ascii="Arial" w:eastAsia="Arial" w:hAnsi="Arial" w:cs="Arial"/>
          <w:b/>
          <w:spacing w:val="1"/>
          <w:sz w:val="22"/>
          <w:szCs w:val="22"/>
        </w:rPr>
        <w:t>О</w:t>
      </w:r>
      <w:r>
        <w:rPr>
          <w:rFonts w:ascii="Arial" w:eastAsia="Arial" w:hAnsi="Arial" w:cs="Arial"/>
          <w:b/>
          <w:sz w:val="22"/>
          <w:szCs w:val="22"/>
        </w:rPr>
        <w:t>Г У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И</w:t>
      </w:r>
      <w:r>
        <w:rPr>
          <w:rFonts w:ascii="Arial" w:eastAsia="Arial" w:hAnsi="Arial" w:cs="Arial"/>
          <w:b/>
          <w:spacing w:val="-1"/>
          <w:sz w:val="22"/>
          <w:szCs w:val="22"/>
        </w:rPr>
        <w:t>Н</w:t>
      </w:r>
      <w:r>
        <w:rPr>
          <w:rFonts w:ascii="Arial" w:eastAsia="Arial" w:hAnsi="Arial" w:cs="Arial"/>
          <w:b/>
          <w:spacing w:val="1"/>
          <w:sz w:val="22"/>
          <w:szCs w:val="22"/>
        </w:rPr>
        <w:t>О</w:t>
      </w:r>
      <w:r>
        <w:rPr>
          <w:rFonts w:ascii="Arial" w:eastAsia="Arial" w:hAnsi="Arial" w:cs="Arial"/>
          <w:b/>
          <w:spacing w:val="-1"/>
          <w:sz w:val="22"/>
          <w:szCs w:val="22"/>
        </w:rPr>
        <w:t>С</w:t>
      </w:r>
      <w:r>
        <w:rPr>
          <w:rFonts w:ascii="Arial" w:eastAsia="Arial" w:hAnsi="Arial" w:cs="Arial"/>
          <w:b/>
          <w:spacing w:val="-3"/>
          <w:sz w:val="22"/>
          <w:szCs w:val="22"/>
        </w:rPr>
        <w:t>Т</w:t>
      </w:r>
      <w:r>
        <w:rPr>
          <w:rFonts w:ascii="Arial" w:eastAsia="Arial" w:hAnsi="Arial" w:cs="Arial"/>
          <w:b/>
          <w:spacing w:val="4"/>
          <w:sz w:val="22"/>
          <w:szCs w:val="22"/>
        </w:rPr>
        <w:t>Р</w:t>
      </w:r>
      <w:r>
        <w:rPr>
          <w:rFonts w:ascii="Arial" w:eastAsia="Arial" w:hAnsi="Arial" w:cs="Arial"/>
          <w:b/>
          <w:spacing w:val="-6"/>
          <w:sz w:val="22"/>
          <w:szCs w:val="22"/>
        </w:rPr>
        <w:t>А</w:t>
      </w:r>
      <w:r>
        <w:rPr>
          <w:rFonts w:ascii="Arial" w:eastAsia="Arial" w:hAnsi="Arial" w:cs="Arial"/>
          <w:b/>
          <w:spacing w:val="-1"/>
          <w:sz w:val="22"/>
          <w:szCs w:val="22"/>
        </w:rPr>
        <w:t>Н</w:t>
      </w:r>
      <w:r>
        <w:rPr>
          <w:rFonts w:ascii="Arial" w:eastAsia="Arial" w:hAnsi="Arial" w:cs="Arial"/>
          <w:b/>
          <w:spacing w:val="1"/>
          <w:sz w:val="22"/>
          <w:szCs w:val="22"/>
        </w:rPr>
        <w:t>С</w:t>
      </w:r>
      <w:r>
        <w:rPr>
          <w:rFonts w:ascii="Arial" w:eastAsia="Arial" w:hAnsi="Arial" w:cs="Arial"/>
          <w:b/>
          <w:spacing w:val="-3"/>
          <w:sz w:val="22"/>
          <w:szCs w:val="22"/>
        </w:rPr>
        <w:t>Т</w:t>
      </w:r>
      <w:r>
        <w:rPr>
          <w:rFonts w:ascii="Arial" w:eastAsia="Arial" w:hAnsi="Arial" w:cs="Arial"/>
          <w:b/>
          <w:spacing w:val="-1"/>
          <w:sz w:val="22"/>
          <w:szCs w:val="22"/>
        </w:rPr>
        <w:t>В</w:t>
      </w:r>
      <w:r>
        <w:rPr>
          <w:rFonts w:ascii="Arial" w:eastAsia="Arial" w:hAnsi="Arial" w:cs="Arial"/>
          <w:b/>
          <w:sz w:val="22"/>
          <w:szCs w:val="22"/>
        </w:rPr>
        <w:t>У П</w:t>
      </w:r>
      <w:r>
        <w:rPr>
          <w:rFonts w:ascii="Arial" w:eastAsia="Arial" w:hAnsi="Arial" w:cs="Arial"/>
          <w:b/>
          <w:spacing w:val="-1"/>
          <w:sz w:val="22"/>
          <w:szCs w:val="22"/>
        </w:rPr>
        <w:t>Р</w:t>
      </w:r>
      <w:r>
        <w:rPr>
          <w:rFonts w:ascii="Arial" w:eastAsia="Arial" w:hAnsi="Arial" w:cs="Arial"/>
          <w:b/>
          <w:sz w:val="22"/>
          <w:szCs w:val="22"/>
        </w:rPr>
        <w:t>И</w:t>
      </w:r>
      <w:r>
        <w:rPr>
          <w:rFonts w:ascii="Arial" w:eastAsia="Arial" w:hAnsi="Arial" w:cs="Arial"/>
          <w:b/>
          <w:spacing w:val="3"/>
          <w:sz w:val="22"/>
          <w:szCs w:val="22"/>
        </w:rPr>
        <w:t>Л</w:t>
      </w:r>
      <w:r>
        <w:rPr>
          <w:rFonts w:ascii="Arial" w:eastAsia="Arial" w:hAnsi="Arial" w:cs="Arial"/>
          <w:b/>
          <w:spacing w:val="-3"/>
          <w:sz w:val="22"/>
          <w:szCs w:val="22"/>
        </w:rPr>
        <w:t>АЖ</w:t>
      </w:r>
      <w:r>
        <w:rPr>
          <w:rFonts w:ascii="Arial" w:eastAsia="Arial" w:hAnsi="Arial" w:cs="Arial"/>
          <w:b/>
          <w:sz w:val="22"/>
          <w:szCs w:val="22"/>
        </w:rPr>
        <w:t xml:space="preserve">У СЕ </w:t>
      </w:r>
      <w:r>
        <w:rPr>
          <w:rFonts w:ascii="Arial" w:eastAsia="Arial" w:hAnsi="Arial" w:cs="Arial"/>
          <w:b/>
          <w:spacing w:val="-1"/>
          <w:sz w:val="22"/>
          <w:szCs w:val="22"/>
        </w:rPr>
        <w:t>С</w:t>
      </w:r>
      <w:r>
        <w:rPr>
          <w:rFonts w:ascii="Arial" w:eastAsia="Arial" w:hAnsi="Arial" w:cs="Arial"/>
          <w:b/>
          <w:spacing w:val="1"/>
          <w:sz w:val="22"/>
          <w:szCs w:val="22"/>
        </w:rPr>
        <w:t>Л</w:t>
      </w:r>
      <w:r>
        <w:rPr>
          <w:rFonts w:ascii="Arial" w:eastAsia="Arial" w:hAnsi="Arial" w:cs="Arial"/>
          <w:b/>
          <w:spacing w:val="-1"/>
          <w:sz w:val="22"/>
          <w:szCs w:val="22"/>
        </w:rPr>
        <w:t>Е</w:t>
      </w:r>
      <w:r>
        <w:rPr>
          <w:rFonts w:ascii="Arial" w:eastAsia="Arial" w:hAnsi="Arial" w:cs="Arial"/>
          <w:b/>
          <w:spacing w:val="1"/>
          <w:sz w:val="22"/>
          <w:szCs w:val="22"/>
        </w:rPr>
        <w:t>Д</w:t>
      </w:r>
      <w:r>
        <w:rPr>
          <w:rFonts w:ascii="Arial" w:eastAsia="Arial" w:hAnsi="Arial" w:cs="Arial"/>
          <w:b/>
          <w:spacing w:val="-1"/>
          <w:sz w:val="22"/>
          <w:szCs w:val="22"/>
        </w:rPr>
        <w:t>Е</w:t>
      </w:r>
      <w:r>
        <w:rPr>
          <w:rFonts w:ascii="Arial" w:eastAsia="Arial" w:hAnsi="Arial" w:cs="Arial"/>
          <w:b/>
          <w:spacing w:val="1"/>
          <w:sz w:val="22"/>
          <w:szCs w:val="22"/>
        </w:rPr>
        <w:t>Ћ</w:t>
      </w:r>
      <w:r>
        <w:rPr>
          <w:rFonts w:ascii="Arial" w:eastAsia="Arial" w:hAnsi="Arial" w:cs="Arial"/>
          <w:b/>
          <w:sz w:val="22"/>
          <w:szCs w:val="22"/>
        </w:rPr>
        <w:t>И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Д</w:t>
      </w:r>
      <w:r>
        <w:rPr>
          <w:rFonts w:ascii="Arial" w:eastAsia="Arial" w:hAnsi="Arial" w:cs="Arial"/>
          <w:b/>
          <w:spacing w:val="6"/>
          <w:sz w:val="22"/>
          <w:szCs w:val="22"/>
        </w:rPr>
        <w:t>О</w:t>
      </w:r>
      <w:r>
        <w:rPr>
          <w:rFonts w:ascii="Arial" w:eastAsia="Arial" w:hAnsi="Arial" w:cs="Arial"/>
          <w:b/>
          <w:spacing w:val="2"/>
          <w:sz w:val="22"/>
          <w:szCs w:val="22"/>
        </w:rPr>
        <w:t>К</w:t>
      </w:r>
      <w:r>
        <w:rPr>
          <w:rFonts w:ascii="Arial" w:eastAsia="Arial" w:hAnsi="Arial" w:cs="Arial"/>
          <w:b/>
          <w:spacing w:val="-8"/>
          <w:sz w:val="22"/>
          <w:szCs w:val="22"/>
        </w:rPr>
        <w:t>А</w:t>
      </w:r>
      <w:r>
        <w:rPr>
          <w:rFonts w:ascii="Arial" w:eastAsia="Arial" w:hAnsi="Arial" w:cs="Arial"/>
          <w:b/>
          <w:spacing w:val="1"/>
          <w:sz w:val="22"/>
          <w:szCs w:val="22"/>
        </w:rPr>
        <w:t>З</w:t>
      </w:r>
      <w:r>
        <w:rPr>
          <w:rFonts w:ascii="Arial" w:eastAsia="Arial" w:hAnsi="Arial" w:cs="Arial"/>
          <w:b/>
          <w:sz w:val="22"/>
          <w:szCs w:val="22"/>
        </w:rPr>
        <w:t>И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О И</w:t>
      </w:r>
      <w:r>
        <w:rPr>
          <w:rFonts w:ascii="Arial" w:eastAsia="Arial" w:hAnsi="Arial" w:cs="Arial"/>
          <w:b/>
          <w:spacing w:val="-1"/>
          <w:sz w:val="22"/>
          <w:szCs w:val="22"/>
        </w:rPr>
        <w:t>С</w:t>
      </w:r>
      <w:r>
        <w:rPr>
          <w:rFonts w:ascii="Arial" w:eastAsia="Arial" w:hAnsi="Arial" w:cs="Arial"/>
          <w:b/>
          <w:sz w:val="22"/>
          <w:szCs w:val="22"/>
        </w:rPr>
        <w:t>П</w:t>
      </w:r>
      <w:r>
        <w:rPr>
          <w:rFonts w:ascii="Arial" w:eastAsia="Arial" w:hAnsi="Arial" w:cs="Arial"/>
          <w:b/>
          <w:spacing w:val="-1"/>
          <w:sz w:val="22"/>
          <w:szCs w:val="22"/>
        </w:rPr>
        <w:t>У</w:t>
      </w:r>
      <w:r>
        <w:rPr>
          <w:rFonts w:ascii="Arial" w:eastAsia="Arial" w:hAnsi="Arial" w:cs="Arial"/>
          <w:b/>
          <w:sz w:val="22"/>
          <w:szCs w:val="22"/>
        </w:rPr>
        <w:t>ЊЕ</w:t>
      </w:r>
      <w:r>
        <w:rPr>
          <w:rFonts w:ascii="Arial" w:eastAsia="Arial" w:hAnsi="Arial" w:cs="Arial"/>
          <w:b/>
          <w:spacing w:val="-1"/>
          <w:sz w:val="22"/>
          <w:szCs w:val="22"/>
        </w:rPr>
        <w:t>Н</w:t>
      </w:r>
      <w:r>
        <w:rPr>
          <w:rFonts w:ascii="Arial" w:eastAsia="Arial" w:hAnsi="Arial" w:cs="Arial"/>
          <w:b/>
          <w:spacing w:val="1"/>
          <w:sz w:val="22"/>
          <w:szCs w:val="22"/>
        </w:rPr>
        <w:t>О</w:t>
      </w:r>
      <w:r>
        <w:rPr>
          <w:rFonts w:ascii="Arial" w:eastAsia="Arial" w:hAnsi="Arial" w:cs="Arial"/>
          <w:b/>
          <w:spacing w:val="-1"/>
          <w:sz w:val="22"/>
          <w:szCs w:val="22"/>
        </w:rPr>
        <w:t>С</w:t>
      </w:r>
      <w:r>
        <w:rPr>
          <w:rFonts w:ascii="Arial" w:eastAsia="Arial" w:hAnsi="Arial" w:cs="Arial"/>
          <w:b/>
          <w:spacing w:val="-3"/>
          <w:sz w:val="22"/>
          <w:szCs w:val="22"/>
        </w:rPr>
        <w:t>Т</w:t>
      </w:r>
      <w:r>
        <w:rPr>
          <w:rFonts w:ascii="Arial" w:eastAsia="Arial" w:hAnsi="Arial" w:cs="Arial"/>
          <w:b/>
          <w:sz w:val="22"/>
          <w:szCs w:val="22"/>
        </w:rPr>
        <w:t>И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У</w:t>
      </w:r>
      <w:r>
        <w:rPr>
          <w:rFonts w:ascii="Arial" w:eastAsia="Arial" w:hAnsi="Arial" w:cs="Arial"/>
          <w:b/>
          <w:spacing w:val="-2"/>
          <w:sz w:val="22"/>
          <w:szCs w:val="22"/>
        </w:rPr>
        <w:t>С</w:t>
      </w:r>
      <w:r>
        <w:rPr>
          <w:rFonts w:ascii="Arial" w:eastAsia="Arial" w:hAnsi="Arial" w:cs="Arial"/>
          <w:b/>
          <w:spacing w:val="-1"/>
          <w:sz w:val="22"/>
          <w:szCs w:val="22"/>
        </w:rPr>
        <w:t>ЛО</w:t>
      </w:r>
      <w:r>
        <w:rPr>
          <w:rFonts w:ascii="Arial" w:eastAsia="Arial" w:hAnsi="Arial" w:cs="Arial"/>
          <w:b/>
          <w:spacing w:val="1"/>
          <w:sz w:val="22"/>
          <w:szCs w:val="22"/>
        </w:rPr>
        <w:t>В</w:t>
      </w:r>
      <w:r>
        <w:rPr>
          <w:rFonts w:ascii="Arial" w:eastAsia="Arial" w:hAnsi="Arial" w:cs="Arial"/>
          <w:b/>
          <w:spacing w:val="-6"/>
          <w:sz w:val="22"/>
          <w:szCs w:val="22"/>
        </w:rPr>
        <w:t>А</w:t>
      </w:r>
      <w:r w:rsidR="00E064FB">
        <w:rPr>
          <w:rFonts w:ascii="Arial" w:eastAsia="Arial" w:hAnsi="Arial" w:cs="Arial"/>
          <w:b/>
          <w:spacing w:val="-6"/>
          <w:sz w:val="22"/>
          <w:szCs w:val="22"/>
        </w:rPr>
        <w:t>,</w:t>
      </w:r>
      <w:r w:rsidR="00E064FB">
        <w:rPr>
          <w:rFonts w:ascii="Arial" w:eastAsia="Arial" w:hAnsi="Arial" w:cs="Arial"/>
          <w:b/>
          <w:spacing w:val="-6"/>
          <w:sz w:val="22"/>
          <w:szCs w:val="22"/>
          <w:lang w:val="sr-Cyrl-RS"/>
        </w:rPr>
        <w:t xml:space="preserve"> </w:t>
      </w:r>
      <w:r w:rsidR="00FA4547">
        <w:rPr>
          <w:rFonts w:ascii="Arial" w:eastAsia="Arial" w:hAnsi="Arial" w:cs="Arial"/>
          <w:b/>
          <w:spacing w:val="-6"/>
          <w:sz w:val="22"/>
          <w:szCs w:val="22"/>
          <w:lang w:val="sr-Cyrl-RS"/>
        </w:rPr>
        <w:t xml:space="preserve">У  СКЛАДУ СА ЗАКОНОМ , </w:t>
      </w:r>
      <w:r w:rsidR="00E064FB">
        <w:rPr>
          <w:rFonts w:ascii="Arial" w:eastAsia="Arial" w:hAnsi="Arial" w:cs="Arial"/>
          <w:b/>
          <w:spacing w:val="-6"/>
          <w:sz w:val="22"/>
          <w:szCs w:val="22"/>
          <w:lang w:val="sr-Cyrl-RS"/>
        </w:rPr>
        <w:t>И ТО</w:t>
      </w:r>
      <w:r>
        <w:rPr>
          <w:rFonts w:ascii="Arial" w:eastAsia="Arial" w:hAnsi="Arial" w:cs="Arial"/>
          <w:b/>
          <w:sz w:val="22"/>
          <w:szCs w:val="22"/>
        </w:rPr>
        <w:t>:</w:t>
      </w:r>
    </w:p>
    <w:p w:rsidR="00905737" w:rsidRDefault="00905737">
      <w:pPr>
        <w:spacing w:before="16" w:line="240" w:lineRule="exact"/>
        <w:rPr>
          <w:sz w:val="24"/>
          <w:szCs w:val="24"/>
        </w:rPr>
      </w:pPr>
    </w:p>
    <w:p w:rsidR="00905737" w:rsidRDefault="003349ED">
      <w:pPr>
        <w:ind w:left="113" w:right="94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z w:val="22"/>
          <w:szCs w:val="22"/>
        </w:rPr>
        <w:t>еш</w:t>
      </w:r>
      <w:r>
        <w:rPr>
          <w:rFonts w:ascii="Arial" w:eastAsia="Arial" w:hAnsi="Arial" w:cs="Arial"/>
          <w:spacing w:val="-3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>ње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у</w:t>
      </w:r>
      <w:r>
        <w:rPr>
          <w:rFonts w:ascii="Arial" w:eastAsia="Arial" w:hAnsi="Arial" w:cs="Arial"/>
          <w:sz w:val="22"/>
          <w:szCs w:val="22"/>
        </w:rPr>
        <w:t>п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су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по</w:t>
      </w:r>
      <w:r>
        <w:rPr>
          <w:rFonts w:ascii="Arial" w:eastAsia="Arial" w:hAnsi="Arial" w:cs="Arial"/>
          <w:spacing w:val="-2"/>
          <w:sz w:val="22"/>
          <w:szCs w:val="22"/>
        </w:rPr>
        <w:t>с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>ода</w:t>
      </w:r>
      <w:r>
        <w:rPr>
          <w:rFonts w:ascii="Arial" w:eastAsia="Arial" w:hAnsi="Arial" w:cs="Arial"/>
          <w:spacing w:val="-2"/>
          <w:sz w:val="22"/>
          <w:szCs w:val="22"/>
        </w:rPr>
        <w:t>в</w:t>
      </w:r>
      <w:r>
        <w:rPr>
          <w:rFonts w:ascii="Arial" w:eastAsia="Arial" w:hAnsi="Arial" w:cs="Arial"/>
          <w:sz w:val="22"/>
          <w:szCs w:val="22"/>
        </w:rPr>
        <w:t>ца у р</w:t>
      </w:r>
      <w:r>
        <w:rPr>
          <w:rFonts w:ascii="Arial" w:eastAsia="Arial" w:hAnsi="Arial" w:cs="Arial"/>
          <w:spacing w:val="-3"/>
          <w:sz w:val="22"/>
          <w:szCs w:val="22"/>
        </w:rPr>
        <w:t>е</w:t>
      </w:r>
      <w:r>
        <w:rPr>
          <w:rFonts w:ascii="Arial" w:eastAsia="Arial" w:hAnsi="Arial" w:cs="Arial"/>
          <w:spacing w:val="1"/>
          <w:sz w:val="22"/>
          <w:szCs w:val="22"/>
        </w:rPr>
        <w:t>г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ст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р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на</w:t>
      </w:r>
      <w:r>
        <w:rPr>
          <w:rFonts w:ascii="Arial" w:eastAsia="Arial" w:hAnsi="Arial" w:cs="Arial"/>
          <w:spacing w:val="-1"/>
          <w:sz w:val="22"/>
          <w:szCs w:val="22"/>
        </w:rPr>
        <w:t>д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>е</w:t>
      </w:r>
      <w:r>
        <w:rPr>
          <w:rFonts w:ascii="Arial" w:eastAsia="Arial" w:hAnsi="Arial" w:cs="Arial"/>
          <w:spacing w:val="-2"/>
          <w:sz w:val="22"/>
          <w:szCs w:val="22"/>
        </w:rPr>
        <w:t>ж</w:t>
      </w:r>
      <w:r>
        <w:rPr>
          <w:rFonts w:ascii="Arial" w:eastAsia="Arial" w:hAnsi="Arial" w:cs="Arial"/>
          <w:sz w:val="22"/>
          <w:szCs w:val="22"/>
        </w:rPr>
        <w:t>ног о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pacing w:val="1"/>
          <w:sz w:val="22"/>
          <w:szCs w:val="22"/>
        </w:rPr>
        <w:t>г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на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E064FB">
        <w:rPr>
          <w:rFonts w:ascii="Arial" w:eastAsia="Arial" w:hAnsi="Arial" w:cs="Arial"/>
          <w:spacing w:val="1"/>
          <w:sz w:val="22"/>
          <w:szCs w:val="22"/>
        </w:rPr>
        <w:t>;</w:t>
      </w:r>
    </w:p>
    <w:p w:rsidR="00905737" w:rsidRDefault="00905737">
      <w:pPr>
        <w:spacing w:before="10" w:line="240" w:lineRule="exact"/>
        <w:rPr>
          <w:sz w:val="24"/>
          <w:szCs w:val="24"/>
        </w:rPr>
      </w:pPr>
    </w:p>
    <w:p w:rsidR="00905737" w:rsidRDefault="003349ED">
      <w:pPr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</w:t>
      </w:r>
      <w:r>
        <w:rPr>
          <w:rFonts w:ascii="Arial" w:eastAsia="Arial" w:hAnsi="Arial" w:cs="Arial"/>
          <w:spacing w:val="-3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тна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-2"/>
          <w:sz w:val="22"/>
          <w:szCs w:val="22"/>
        </w:rPr>
        <w:t>с</w:t>
      </w:r>
      <w:r>
        <w:rPr>
          <w:rFonts w:ascii="Arial" w:eastAsia="Arial" w:hAnsi="Arial" w:cs="Arial"/>
          <w:sz w:val="22"/>
          <w:szCs w:val="22"/>
        </w:rPr>
        <w:t>права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ст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2"/>
          <w:sz w:val="22"/>
          <w:szCs w:val="22"/>
        </w:rPr>
        <w:t>н</w:t>
      </w:r>
      <w:r>
        <w:rPr>
          <w:rFonts w:ascii="Arial" w:eastAsia="Arial" w:hAnsi="Arial" w:cs="Arial"/>
          <w:sz w:val="22"/>
          <w:szCs w:val="22"/>
        </w:rPr>
        <w:t>ца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;</w:t>
      </w:r>
    </w:p>
    <w:p w:rsidR="00905737" w:rsidRDefault="00905737">
      <w:pPr>
        <w:spacing w:before="13" w:line="240" w:lineRule="exact"/>
        <w:rPr>
          <w:sz w:val="24"/>
          <w:szCs w:val="24"/>
        </w:rPr>
      </w:pPr>
    </w:p>
    <w:p w:rsidR="00905737" w:rsidRDefault="003349ED">
      <w:pPr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3. </w:t>
      </w:r>
      <w:r>
        <w:rPr>
          <w:rFonts w:ascii="Arial" w:eastAsia="Arial" w:hAnsi="Arial" w:cs="Arial"/>
          <w:spacing w:val="1"/>
          <w:sz w:val="22"/>
          <w:szCs w:val="22"/>
        </w:rPr>
        <w:t>Од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бр</w:t>
      </w:r>
      <w:r>
        <w:rPr>
          <w:rFonts w:ascii="Arial" w:eastAsia="Arial" w:hAnsi="Arial" w:cs="Arial"/>
          <w:spacing w:val="-1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>ње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за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пр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вр</w:t>
      </w:r>
      <w:r>
        <w:rPr>
          <w:rFonts w:ascii="Arial" w:eastAsia="Arial" w:hAnsi="Arial" w:cs="Arial"/>
          <w:spacing w:val="-3"/>
          <w:sz w:val="22"/>
          <w:szCs w:val="22"/>
        </w:rPr>
        <w:t>е</w:t>
      </w:r>
      <w:r>
        <w:rPr>
          <w:rFonts w:ascii="Arial" w:eastAsia="Arial" w:hAnsi="Arial" w:cs="Arial"/>
          <w:spacing w:val="-1"/>
          <w:sz w:val="22"/>
          <w:szCs w:val="22"/>
        </w:rPr>
        <w:t>м</w:t>
      </w:r>
      <w:r>
        <w:rPr>
          <w:rFonts w:ascii="Arial" w:eastAsia="Arial" w:hAnsi="Arial" w:cs="Arial"/>
          <w:sz w:val="22"/>
          <w:szCs w:val="22"/>
        </w:rPr>
        <w:t>ени бо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вак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ст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н</w:t>
      </w:r>
      <w:r>
        <w:rPr>
          <w:rFonts w:ascii="Arial" w:eastAsia="Arial" w:hAnsi="Arial" w:cs="Arial"/>
          <w:spacing w:val="1"/>
          <w:sz w:val="22"/>
          <w:szCs w:val="22"/>
        </w:rPr>
        <w:t>ц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;</w:t>
      </w:r>
    </w:p>
    <w:p w:rsidR="00905737" w:rsidRDefault="00905737">
      <w:pPr>
        <w:spacing w:before="13" w:line="240" w:lineRule="exact"/>
        <w:rPr>
          <w:sz w:val="24"/>
          <w:szCs w:val="24"/>
        </w:rPr>
      </w:pPr>
    </w:p>
    <w:p w:rsidR="00905737" w:rsidRPr="00DE18BE" w:rsidRDefault="003349ED">
      <w:pPr>
        <w:ind w:left="113" w:right="96"/>
        <w:rPr>
          <w:rFonts w:ascii="Arial" w:eastAsia="Arial" w:hAnsi="Arial" w:cs="Arial"/>
          <w:sz w:val="22"/>
          <w:szCs w:val="22"/>
          <w:lang w:val="sr-Cyrl-RS"/>
        </w:rPr>
      </w:pPr>
      <w:r>
        <w:rPr>
          <w:rFonts w:ascii="Arial" w:eastAsia="Arial" w:hAnsi="Arial" w:cs="Arial"/>
          <w:sz w:val="22"/>
          <w:szCs w:val="22"/>
        </w:rPr>
        <w:t>4.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У</w:t>
      </w:r>
      <w:r>
        <w:rPr>
          <w:rFonts w:ascii="Arial" w:eastAsia="Arial" w:hAnsi="Arial" w:cs="Arial"/>
          <w:spacing w:val="1"/>
          <w:sz w:val="22"/>
          <w:szCs w:val="22"/>
        </w:rPr>
        <w:t>г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 w:rsidR="0034753C">
        <w:rPr>
          <w:rFonts w:ascii="Arial" w:eastAsia="Arial" w:hAnsi="Arial" w:cs="Arial"/>
          <w:sz w:val="22"/>
          <w:szCs w:val="22"/>
        </w:rPr>
        <w:t xml:space="preserve">вор </w:t>
      </w:r>
      <w:r>
        <w:rPr>
          <w:rFonts w:ascii="Arial" w:eastAsia="Arial" w:hAnsi="Arial" w:cs="Arial"/>
          <w:sz w:val="22"/>
          <w:szCs w:val="22"/>
        </w:rPr>
        <w:t>, од</w:t>
      </w:r>
      <w:r>
        <w:rPr>
          <w:rFonts w:ascii="Arial" w:eastAsia="Arial" w:hAnsi="Arial" w:cs="Arial"/>
          <w:spacing w:val="1"/>
          <w:sz w:val="22"/>
          <w:szCs w:val="22"/>
        </w:rPr>
        <w:t>н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pacing w:val="-2"/>
          <w:sz w:val="22"/>
          <w:szCs w:val="22"/>
        </w:rPr>
        <w:t>с</w:t>
      </w:r>
      <w:r>
        <w:rPr>
          <w:rFonts w:ascii="Arial" w:eastAsia="Arial" w:hAnsi="Arial" w:cs="Arial"/>
          <w:sz w:val="22"/>
          <w:szCs w:val="22"/>
        </w:rPr>
        <w:t>но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по</w:t>
      </w:r>
      <w:r>
        <w:rPr>
          <w:rFonts w:ascii="Arial" w:eastAsia="Arial" w:hAnsi="Arial" w:cs="Arial"/>
          <w:spacing w:val="-3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>вр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ст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z w:val="22"/>
          <w:szCs w:val="22"/>
        </w:rPr>
        <w:t>ан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г по</w:t>
      </w:r>
      <w:r>
        <w:rPr>
          <w:rFonts w:ascii="Arial" w:eastAsia="Arial" w:hAnsi="Arial" w:cs="Arial"/>
          <w:spacing w:val="-2"/>
          <w:sz w:val="22"/>
          <w:szCs w:val="22"/>
        </w:rPr>
        <w:t>с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>ода</w:t>
      </w:r>
      <w:r>
        <w:rPr>
          <w:rFonts w:ascii="Arial" w:eastAsia="Arial" w:hAnsi="Arial" w:cs="Arial"/>
          <w:spacing w:val="-2"/>
          <w:sz w:val="22"/>
          <w:szCs w:val="22"/>
        </w:rPr>
        <w:t>в</w:t>
      </w:r>
      <w:r>
        <w:rPr>
          <w:rFonts w:ascii="Arial" w:eastAsia="Arial" w:hAnsi="Arial" w:cs="Arial"/>
          <w:sz w:val="22"/>
          <w:szCs w:val="22"/>
        </w:rPr>
        <w:t>ца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е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ст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z w:val="22"/>
          <w:szCs w:val="22"/>
        </w:rPr>
        <w:t>ан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ц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з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пос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>ен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н</w:t>
      </w:r>
      <w:r>
        <w:rPr>
          <w:rFonts w:ascii="Arial" w:eastAsia="Arial" w:hAnsi="Arial" w:cs="Arial"/>
          <w:spacing w:val="-2"/>
          <w:sz w:val="22"/>
          <w:szCs w:val="22"/>
        </w:rPr>
        <w:t>а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pacing w:val="-1"/>
          <w:sz w:val="22"/>
          <w:szCs w:val="22"/>
        </w:rPr>
        <w:t>м</w:t>
      </w:r>
      <w:r>
        <w:rPr>
          <w:rFonts w:ascii="Arial" w:eastAsia="Arial" w:hAnsi="Arial" w:cs="Arial"/>
          <w:sz w:val="22"/>
          <w:szCs w:val="22"/>
        </w:rPr>
        <w:t>ање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е</w:t>
      </w:r>
      <w:r>
        <w:rPr>
          <w:rFonts w:ascii="Arial" w:eastAsia="Arial" w:hAnsi="Arial" w:cs="Arial"/>
          <w:spacing w:val="-2"/>
          <w:sz w:val="22"/>
          <w:szCs w:val="22"/>
        </w:rPr>
        <w:t>дн</w:t>
      </w:r>
      <w:r>
        <w:rPr>
          <w:rFonts w:ascii="Arial" w:eastAsia="Arial" w:hAnsi="Arial" w:cs="Arial"/>
          <w:sz w:val="22"/>
          <w:szCs w:val="22"/>
        </w:rPr>
        <w:t xml:space="preserve">у </w:t>
      </w:r>
      <w:r>
        <w:rPr>
          <w:rFonts w:ascii="Arial" w:eastAsia="Arial" w:hAnsi="Arial" w:cs="Arial"/>
          <w:spacing w:val="1"/>
          <w:sz w:val="22"/>
          <w:szCs w:val="22"/>
        </w:rPr>
        <w:t>г</w:t>
      </w:r>
      <w:r>
        <w:rPr>
          <w:rFonts w:ascii="Arial" w:eastAsia="Arial" w:hAnsi="Arial" w:cs="Arial"/>
          <w:sz w:val="22"/>
          <w:szCs w:val="22"/>
        </w:rPr>
        <w:t>одину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к</w:t>
      </w:r>
      <w:r>
        <w:rPr>
          <w:rFonts w:ascii="Arial" w:eastAsia="Arial" w:hAnsi="Arial" w:cs="Arial"/>
          <w:sz w:val="22"/>
          <w:szCs w:val="22"/>
        </w:rPr>
        <w:t>од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ст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z w:val="22"/>
          <w:szCs w:val="22"/>
        </w:rPr>
        <w:t>ан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г по</w:t>
      </w:r>
      <w:r>
        <w:rPr>
          <w:rFonts w:ascii="Arial" w:eastAsia="Arial" w:hAnsi="Arial" w:cs="Arial"/>
          <w:spacing w:val="-2"/>
          <w:sz w:val="22"/>
          <w:szCs w:val="22"/>
        </w:rPr>
        <w:t>с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>ода</w:t>
      </w:r>
      <w:r>
        <w:rPr>
          <w:rFonts w:ascii="Arial" w:eastAsia="Arial" w:hAnsi="Arial" w:cs="Arial"/>
          <w:spacing w:val="-2"/>
          <w:sz w:val="22"/>
          <w:szCs w:val="22"/>
        </w:rPr>
        <w:t>в</w:t>
      </w:r>
      <w:r>
        <w:rPr>
          <w:rFonts w:ascii="Arial" w:eastAsia="Arial" w:hAnsi="Arial" w:cs="Arial"/>
          <w:sz w:val="22"/>
          <w:szCs w:val="22"/>
        </w:rPr>
        <w:t>ца, на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по</w:t>
      </w:r>
      <w:r>
        <w:rPr>
          <w:rFonts w:ascii="Arial" w:eastAsia="Arial" w:hAnsi="Arial" w:cs="Arial"/>
          <w:spacing w:val="-2"/>
          <w:sz w:val="22"/>
          <w:szCs w:val="22"/>
        </w:rPr>
        <w:t>с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>ов</w:t>
      </w:r>
      <w:r>
        <w:rPr>
          <w:rFonts w:ascii="Arial" w:eastAsia="Arial" w:hAnsi="Arial" w:cs="Arial"/>
          <w:spacing w:val="-1"/>
          <w:sz w:val="22"/>
          <w:szCs w:val="22"/>
        </w:rPr>
        <w:t>им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р</w:t>
      </w:r>
      <w:r>
        <w:rPr>
          <w:rFonts w:ascii="Arial" w:eastAsia="Arial" w:hAnsi="Arial" w:cs="Arial"/>
          <w:spacing w:val="-3"/>
          <w:sz w:val="22"/>
          <w:szCs w:val="22"/>
        </w:rPr>
        <w:t>у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оводи</w:t>
      </w:r>
      <w:r>
        <w:rPr>
          <w:rFonts w:ascii="Arial" w:eastAsia="Arial" w:hAnsi="Arial" w:cs="Arial"/>
          <w:spacing w:val="-1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 xml:space="preserve">ца, </w:t>
      </w:r>
      <w:r>
        <w:rPr>
          <w:rFonts w:ascii="Arial" w:eastAsia="Arial" w:hAnsi="Arial" w:cs="Arial"/>
          <w:spacing w:val="-1"/>
          <w:sz w:val="22"/>
          <w:szCs w:val="22"/>
        </w:rPr>
        <w:t>м</w:t>
      </w:r>
      <w:r>
        <w:rPr>
          <w:rFonts w:ascii="Arial" w:eastAsia="Arial" w:hAnsi="Arial" w:cs="Arial"/>
          <w:sz w:val="22"/>
          <w:szCs w:val="22"/>
        </w:rPr>
        <w:t>ен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џе</w:t>
      </w:r>
      <w:r>
        <w:rPr>
          <w:rFonts w:ascii="Arial" w:eastAsia="Arial" w:hAnsi="Arial" w:cs="Arial"/>
          <w:spacing w:val="-3"/>
          <w:sz w:val="22"/>
          <w:szCs w:val="22"/>
        </w:rPr>
        <w:t>р</w:t>
      </w:r>
      <w:r>
        <w:rPr>
          <w:rFonts w:ascii="Arial" w:eastAsia="Arial" w:hAnsi="Arial" w:cs="Arial"/>
          <w:sz w:val="22"/>
          <w:szCs w:val="22"/>
        </w:rPr>
        <w:t xml:space="preserve">а или </w:t>
      </w:r>
      <w:r>
        <w:rPr>
          <w:rFonts w:ascii="Arial" w:eastAsia="Arial" w:hAnsi="Arial" w:cs="Arial"/>
          <w:spacing w:val="-1"/>
          <w:sz w:val="22"/>
          <w:szCs w:val="22"/>
        </w:rPr>
        <w:t>с</w:t>
      </w:r>
      <w:r>
        <w:rPr>
          <w:rFonts w:ascii="Arial" w:eastAsia="Arial" w:hAnsi="Arial" w:cs="Arial"/>
          <w:sz w:val="22"/>
          <w:szCs w:val="22"/>
        </w:rPr>
        <w:t>пец</w:t>
      </w:r>
      <w:r>
        <w:rPr>
          <w:rFonts w:ascii="Arial" w:eastAsia="Arial" w:hAnsi="Arial" w:cs="Arial"/>
          <w:spacing w:val="-3"/>
          <w:sz w:val="22"/>
          <w:szCs w:val="22"/>
        </w:rPr>
        <w:t>и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алис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>е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за по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pacing w:val="-3"/>
          <w:sz w:val="22"/>
          <w:szCs w:val="22"/>
        </w:rPr>
        <w:t>е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не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б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>ас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 w:rsidR="00DE18BE">
        <w:rPr>
          <w:rFonts w:ascii="Arial" w:eastAsia="Arial" w:hAnsi="Arial" w:cs="Arial"/>
          <w:sz w:val="22"/>
          <w:szCs w:val="22"/>
        </w:rPr>
        <w:t>и</w:t>
      </w:r>
      <w:r w:rsidR="00DE18BE">
        <w:rPr>
          <w:rFonts w:ascii="Arial" w:eastAsia="Arial" w:hAnsi="Arial" w:cs="Arial"/>
          <w:spacing w:val="1"/>
          <w:sz w:val="22"/>
          <w:szCs w:val="22"/>
        </w:rPr>
        <w:t>,</w:t>
      </w:r>
      <w:r w:rsidR="00DE18BE">
        <w:rPr>
          <w:rFonts w:ascii="Arial" w:eastAsia="Arial" w:hAnsi="Arial" w:cs="Arial"/>
          <w:spacing w:val="1"/>
          <w:sz w:val="22"/>
          <w:szCs w:val="22"/>
          <w:lang w:val="sr-Cyrl-RS"/>
        </w:rPr>
        <w:t>осим уз захтев за издавање радне  дозволе за приправника</w:t>
      </w:r>
      <w:r w:rsidR="00E064FB">
        <w:rPr>
          <w:rFonts w:ascii="Arial" w:eastAsia="Arial" w:hAnsi="Arial" w:cs="Arial"/>
          <w:spacing w:val="1"/>
          <w:sz w:val="22"/>
          <w:szCs w:val="22"/>
          <w:lang w:val="sr-Cyrl-RS"/>
        </w:rPr>
        <w:t xml:space="preserve"> и оверени превод исте;</w:t>
      </w:r>
    </w:p>
    <w:p w:rsidR="00905737" w:rsidRDefault="00905737">
      <w:pPr>
        <w:spacing w:before="18" w:line="240" w:lineRule="exact"/>
        <w:rPr>
          <w:sz w:val="24"/>
          <w:szCs w:val="24"/>
        </w:rPr>
      </w:pPr>
    </w:p>
    <w:p w:rsidR="00905737" w:rsidRPr="00E064FB" w:rsidRDefault="00E064FB">
      <w:pPr>
        <w:spacing w:line="240" w:lineRule="exact"/>
        <w:ind w:left="113" w:right="239"/>
        <w:rPr>
          <w:rFonts w:ascii="Arial" w:eastAsia="Arial" w:hAnsi="Arial" w:cs="Arial"/>
          <w:sz w:val="22"/>
          <w:szCs w:val="22"/>
          <w:lang w:val="sr-Cyrl-RS"/>
        </w:rPr>
      </w:pPr>
      <w:r>
        <w:rPr>
          <w:rFonts w:ascii="Arial" w:eastAsia="Arial" w:hAnsi="Arial" w:cs="Arial"/>
          <w:sz w:val="22"/>
          <w:szCs w:val="22"/>
        </w:rPr>
        <w:t>5.</w:t>
      </w:r>
      <w:r w:rsidR="0034753C">
        <w:rPr>
          <w:rFonts w:ascii="Arial" w:eastAsia="Arial" w:hAnsi="Arial" w:cs="Arial"/>
          <w:spacing w:val="1"/>
          <w:sz w:val="22"/>
          <w:szCs w:val="22"/>
          <w:lang w:val="sr-Cyrl-RS"/>
        </w:rPr>
        <w:t xml:space="preserve">Акт </w:t>
      </w:r>
      <w:r w:rsidR="003349ED">
        <w:rPr>
          <w:rFonts w:ascii="Arial" w:eastAsia="Arial" w:hAnsi="Arial" w:cs="Arial"/>
          <w:sz w:val="22"/>
          <w:szCs w:val="22"/>
        </w:rPr>
        <w:t>стран</w:t>
      </w:r>
      <w:r w:rsidR="003349ED">
        <w:rPr>
          <w:rFonts w:ascii="Arial" w:eastAsia="Arial" w:hAnsi="Arial" w:cs="Arial"/>
          <w:spacing w:val="-3"/>
          <w:sz w:val="22"/>
          <w:szCs w:val="22"/>
        </w:rPr>
        <w:t>о</w:t>
      </w:r>
      <w:r w:rsidR="003349ED">
        <w:rPr>
          <w:rFonts w:ascii="Arial" w:eastAsia="Arial" w:hAnsi="Arial" w:cs="Arial"/>
          <w:sz w:val="22"/>
          <w:szCs w:val="22"/>
        </w:rPr>
        <w:t>г</w:t>
      </w:r>
      <w:r w:rsidR="003349ED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3349ED">
        <w:rPr>
          <w:rFonts w:ascii="Arial" w:eastAsia="Arial" w:hAnsi="Arial" w:cs="Arial"/>
          <w:sz w:val="22"/>
          <w:szCs w:val="22"/>
        </w:rPr>
        <w:t>п</w:t>
      </w:r>
      <w:r w:rsidR="003349ED">
        <w:rPr>
          <w:rFonts w:ascii="Arial" w:eastAsia="Arial" w:hAnsi="Arial" w:cs="Arial"/>
          <w:spacing w:val="-2"/>
          <w:sz w:val="22"/>
          <w:szCs w:val="22"/>
        </w:rPr>
        <w:t>о</w:t>
      </w:r>
      <w:r w:rsidR="003349ED">
        <w:rPr>
          <w:rFonts w:ascii="Arial" w:eastAsia="Arial" w:hAnsi="Arial" w:cs="Arial"/>
          <w:sz w:val="22"/>
          <w:szCs w:val="22"/>
        </w:rPr>
        <w:t>с</w:t>
      </w:r>
      <w:r w:rsidR="003349ED">
        <w:rPr>
          <w:rFonts w:ascii="Arial" w:eastAsia="Arial" w:hAnsi="Arial" w:cs="Arial"/>
          <w:spacing w:val="-1"/>
          <w:sz w:val="22"/>
          <w:szCs w:val="22"/>
        </w:rPr>
        <w:t>л</w:t>
      </w:r>
      <w:r w:rsidR="003349ED">
        <w:rPr>
          <w:rFonts w:ascii="Arial" w:eastAsia="Arial" w:hAnsi="Arial" w:cs="Arial"/>
          <w:sz w:val="22"/>
          <w:szCs w:val="22"/>
        </w:rPr>
        <w:t>одав</w:t>
      </w:r>
      <w:r w:rsidR="003349ED">
        <w:rPr>
          <w:rFonts w:ascii="Arial" w:eastAsia="Arial" w:hAnsi="Arial" w:cs="Arial"/>
          <w:spacing w:val="1"/>
          <w:sz w:val="22"/>
          <w:szCs w:val="22"/>
        </w:rPr>
        <w:t>ц</w:t>
      </w:r>
      <w:r w:rsidR="003349ED">
        <w:rPr>
          <w:rFonts w:ascii="Arial" w:eastAsia="Arial" w:hAnsi="Arial" w:cs="Arial"/>
          <w:sz w:val="22"/>
          <w:szCs w:val="22"/>
        </w:rPr>
        <w:t>а</w:t>
      </w:r>
      <w:r w:rsidR="003349ED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3349ED">
        <w:rPr>
          <w:rFonts w:ascii="Arial" w:eastAsia="Arial" w:hAnsi="Arial" w:cs="Arial"/>
          <w:sz w:val="22"/>
          <w:szCs w:val="22"/>
        </w:rPr>
        <w:t xml:space="preserve">о </w:t>
      </w:r>
      <w:r w:rsidR="003349ED">
        <w:rPr>
          <w:rFonts w:ascii="Arial" w:eastAsia="Arial" w:hAnsi="Arial" w:cs="Arial"/>
          <w:spacing w:val="-2"/>
          <w:sz w:val="22"/>
          <w:szCs w:val="22"/>
        </w:rPr>
        <w:t>у</w:t>
      </w:r>
      <w:r w:rsidR="003349ED">
        <w:rPr>
          <w:rFonts w:ascii="Arial" w:eastAsia="Arial" w:hAnsi="Arial" w:cs="Arial"/>
          <w:sz w:val="22"/>
          <w:szCs w:val="22"/>
        </w:rPr>
        <w:t>п</w:t>
      </w:r>
      <w:r w:rsidR="003349ED">
        <w:rPr>
          <w:rFonts w:ascii="Arial" w:eastAsia="Arial" w:hAnsi="Arial" w:cs="Arial"/>
          <w:spacing w:val="-2"/>
          <w:sz w:val="22"/>
          <w:szCs w:val="22"/>
        </w:rPr>
        <w:t>у</w:t>
      </w:r>
      <w:r w:rsidR="003349ED">
        <w:rPr>
          <w:rFonts w:ascii="Arial" w:eastAsia="Arial" w:hAnsi="Arial" w:cs="Arial"/>
          <w:sz w:val="22"/>
          <w:szCs w:val="22"/>
        </w:rPr>
        <w:t>ћ</w:t>
      </w:r>
      <w:r w:rsidR="003349ED">
        <w:rPr>
          <w:rFonts w:ascii="Arial" w:eastAsia="Arial" w:hAnsi="Arial" w:cs="Arial"/>
          <w:spacing w:val="-1"/>
          <w:sz w:val="22"/>
          <w:szCs w:val="22"/>
        </w:rPr>
        <w:t>и</w:t>
      </w:r>
      <w:r w:rsidR="003349ED">
        <w:rPr>
          <w:rFonts w:ascii="Arial" w:eastAsia="Arial" w:hAnsi="Arial" w:cs="Arial"/>
          <w:sz w:val="22"/>
          <w:szCs w:val="22"/>
        </w:rPr>
        <w:t>вању</w:t>
      </w:r>
      <w:r w:rsidR="003349ED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3349ED">
        <w:rPr>
          <w:rFonts w:ascii="Arial" w:eastAsia="Arial" w:hAnsi="Arial" w:cs="Arial"/>
          <w:sz w:val="22"/>
          <w:szCs w:val="22"/>
        </w:rPr>
        <w:t>с</w:t>
      </w:r>
      <w:r w:rsidR="003349ED">
        <w:rPr>
          <w:rFonts w:ascii="Arial" w:eastAsia="Arial" w:hAnsi="Arial" w:cs="Arial"/>
          <w:spacing w:val="-3"/>
          <w:sz w:val="22"/>
          <w:szCs w:val="22"/>
        </w:rPr>
        <w:t>т</w:t>
      </w:r>
      <w:r w:rsidR="003349ED">
        <w:rPr>
          <w:rFonts w:ascii="Arial" w:eastAsia="Arial" w:hAnsi="Arial" w:cs="Arial"/>
          <w:sz w:val="22"/>
          <w:szCs w:val="22"/>
        </w:rPr>
        <w:t>р</w:t>
      </w:r>
      <w:r w:rsidR="003349ED">
        <w:rPr>
          <w:rFonts w:ascii="Arial" w:eastAsia="Arial" w:hAnsi="Arial" w:cs="Arial"/>
          <w:spacing w:val="-1"/>
          <w:sz w:val="22"/>
          <w:szCs w:val="22"/>
        </w:rPr>
        <w:t>а</w:t>
      </w:r>
      <w:r w:rsidR="003349ED">
        <w:rPr>
          <w:rFonts w:ascii="Arial" w:eastAsia="Arial" w:hAnsi="Arial" w:cs="Arial"/>
          <w:sz w:val="22"/>
          <w:szCs w:val="22"/>
        </w:rPr>
        <w:t>н</w:t>
      </w:r>
      <w:r w:rsidR="003349ED">
        <w:rPr>
          <w:rFonts w:ascii="Arial" w:eastAsia="Arial" w:hAnsi="Arial" w:cs="Arial"/>
          <w:spacing w:val="1"/>
          <w:sz w:val="22"/>
          <w:szCs w:val="22"/>
        </w:rPr>
        <w:t>ц</w:t>
      </w:r>
      <w:r w:rsidR="003349ED">
        <w:rPr>
          <w:rFonts w:ascii="Arial" w:eastAsia="Arial" w:hAnsi="Arial" w:cs="Arial"/>
          <w:sz w:val="22"/>
          <w:szCs w:val="22"/>
        </w:rPr>
        <w:t>а</w:t>
      </w:r>
      <w:r w:rsidR="003349ED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3349ED">
        <w:rPr>
          <w:rFonts w:ascii="Arial" w:eastAsia="Arial" w:hAnsi="Arial" w:cs="Arial"/>
          <w:sz w:val="22"/>
          <w:szCs w:val="22"/>
        </w:rPr>
        <w:t>на</w:t>
      </w:r>
      <w:r w:rsidR="003349E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3349ED">
        <w:rPr>
          <w:rFonts w:ascii="Arial" w:eastAsia="Arial" w:hAnsi="Arial" w:cs="Arial"/>
          <w:sz w:val="22"/>
          <w:szCs w:val="22"/>
        </w:rPr>
        <w:t>пр</w:t>
      </w:r>
      <w:r w:rsidR="003349ED">
        <w:rPr>
          <w:rFonts w:ascii="Arial" w:eastAsia="Arial" w:hAnsi="Arial" w:cs="Arial"/>
          <w:spacing w:val="-1"/>
          <w:sz w:val="22"/>
          <w:szCs w:val="22"/>
        </w:rPr>
        <w:t>и</w:t>
      </w:r>
      <w:r w:rsidR="003349ED">
        <w:rPr>
          <w:rFonts w:ascii="Arial" w:eastAsia="Arial" w:hAnsi="Arial" w:cs="Arial"/>
          <w:sz w:val="22"/>
          <w:szCs w:val="22"/>
        </w:rPr>
        <w:t>вре</w:t>
      </w:r>
      <w:r w:rsidR="003349ED">
        <w:rPr>
          <w:rFonts w:ascii="Arial" w:eastAsia="Arial" w:hAnsi="Arial" w:cs="Arial"/>
          <w:spacing w:val="-1"/>
          <w:sz w:val="22"/>
          <w:szCs w:val="22"/>
        </w:rPr>
        <w:t>м</w:t>
      </w:r>
      <w:r w:rsidR="003349ED">
        <w:rPr>
          <w:rFonts w:ascii="Arial" w:eastAsia="Arial" w:hAnsi="Arial" w:cs="Arial"/>
          <w:sz w:val="22"/>
          <w:szCs w:val="22"/>
        </w:rPr>
        <w:t>ени</w:t>
      </w:r>
      <w:r w:rsidR="003349ED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3349ED">
        <w:rPr>
          <w:rFonts w:ascii="Arial" w:eastAsia="Arial" w:hAnsi="Arial" w:cs="Arial"/>
          <w:spacing w:val="-3"/>
          <w:sz w:val="22"/>
          <w:szCs w:val="22"/>
        </w:rPr>
        <w:t>р</w:t>
      </w:r>
      <w:r w:rsidR="003349ED">
        <w:rPr>
          <w:rFonts w:ascii="Arial" w:eastAsia="Arial" w:hAnsi="Arial" w:cs="Arial"/>
          <w:sz w:val="22"/>
          <w:szCs w:val="22"/>
        </w:rPr>
        <w:t>ад</w:t>
      </w:r>
      <w:r w:rsidR="003349ED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3349ED">
        <w:rPr>
          <w:rFonts w:ascii="Arial" w:eastAsia="Arial" w:hAnsi="Arial" w:cs="Arial"/>
          <w:sz w:val="22"/>
          <w:szCs w:val="22"/>
        </w:rPr>
        <w:t xml:space="preserve">у </w:t>
      </w:r>
      <w:r w:rsidR="003349ED">
        <w:rPr>
          <w:rFonts w:ascii="Arial" w:eastAsia="Arial" w:hAnsi="Arial" w:cs="Arial"/>
          <w:spacing w:val="-1"/>
          <w:sz w:val="22"/>
          <w:szCs w:val="22"/>
        </w:rPr>
        <w:t>Р</w:t>
      </w:r>
      <w:r w:rsidR="003349ED">
        <w:rPr>
          <w:rFonts w:ascii="Arial" w:eastAsia="Arial" w:hAnsi="Arial" w:cs="Arial"/>
          <w:sz w:val="22"/>
          <w:szCs w:val="22"/>
        </w:rPr>
        <w:t>еп</w:t>
      </w:r>
      <w:r w:rsidR="003349ED">
        <w:rPr>
          <w:rFonts w:ascii="Arial" w:eastAsia="Arial" w:hAnsi="Arial" w:cs="Arial"/>
          <w:spacing w:val="-2"/>
          <w:sz w:val="22"/>
          <w:szCs w:val="22"/>
        </w:rPr>
        <w:t>у</w:t>
      </w:r>
      <w:r w:rsidR="003349ED">
        <w:rPr>
          <w:rFonts w:ascii="Arial" w:eastAsia="Arial" w:hAnsi="Arial" w:cs="Arial"/>
          <w:sz w:val="22"/>
          <w:szCs w:val="22"/>
        </w:rPr>
        <w:t>б</w:t>
      </w:r>
      <w:r w:rsidR="003349ED">
        <w:rPr>
          <w:rFonts w:ascii="Arial" w:eastAsia="Arial" w:hAnsi="Arial" w:cs="Arial"/>
          <w:spacing w:val="1"/>
          <w:sz w:val="22"/>
          <w:szCs w:val="22"/>
        </w:rPr>
        <w:t>л</w:t>
      </w:r>
      <w:r w:rsidR="003349ED">
        <w:rPr>
          <w:rFonts w:ascii="Arial" w:eastAsia="Arial" w:hAnsi="Arial" w:cs="Arial"/>
          <w:spacing w:val="-1"/>
          <w:sz w:val="22"/>
          <w:szCs w:val="22"/>
        </w:rPr>
        <w:t>ик</w:t>
      </w:r>
      <w:r w:rsidR="003349ED">
        <w:rPr>
          <w:rFonts w:ascii="Arial" w:eastAsia="Arial" w:hAnsi="Arial" w:cs="Arial"/>
          <w:sz w:val="22"/>
          <w:szCs w:val="22"/>
        </w:rPr>
        <w:t xml:space="preserve">у </w:t>
      </w:r>
      <w:r w:rsidR="003349ED">
        <w:rPr>
          <w:rFonts w:ascii="Arial" w:eastAsia="Arial" w:hAnsi="Arial" w:cs="Arial"/>
          <w:spacing w:val="-1"/>
          <w:sz w:val="22"/>
          <w:szCs w:val="22"/>
        </w:rPr>
        <w:t>С</w:t>
      </w:r>
      <w:r w:rsidR="003349ED">
        <w:rPr>
          <w:rFonts w:ascii="Arial" w:eastAsia="Arial" w:hAnsi="Arial" w:cs="Arial"/>
          <w:sz w:val="22"/>
          <w:szCs w:val="22"/>
        </w:rPr>
        <w:t>рб</w:t>
      </w:r>
      <w:r w:rsidR="003349ED">
        <w:rPr>
          <w:rFonts w:ascii="Arial" w:eastAsia="Arial" w:hAnsi="Arial" w:cs="Arial"/>
          <w:spacing w:val="-1"/>
          <w:sz w:val="22"/>
          <w:szCs w:val="22"/>
        </w:rPr>
        <w:t>и</w:t>
      </w:r>
      <w:r w:rsidR="003349ED">
        <w:rPr>
          <w:rFonts w:ascii="Arial" w:eastAsia="Arial" w:hAnsi="Arial" w:cs="Arial"/>
          <w:spacing w:val="1"/>
          <w:sz w:val="22"/>
          <w:szCs w:val="22"/>
        </w:rPr>
        <w:t>ј</w:t>
      </w:r>
      <w:r w:rsidR="003349ED">
        <w:rPr>
          <w:rFonts w:ascii="Arial" w:eastAsia="Arial" w:hAnsi="Arial" w:cs="Arial"/>
          <w:sz w:val="22"/>
          <w:szCs w:val="22"/>
        </w:rPr>
        <w:t>у на</w:t>
      </w:r>
      <w:r w:rsidR="003349E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3349ED">
        <w:rPr>
          <w:rFonts w:ascii="Arial" w:eastAsia="Arial" w:hAnsi="Arial" w:cs="Arial"/>
          <w:sz w:val="22"/>
          <w:szCs w:val="22"/>
        </w:rPr>
        <w:t>по</w:t>
      </w:r>
      <w:r w:rsidR="003349ED">
        <w:rPr>
          <w:rFonts w:ascii="Arial" w:eastAsia="Arial" w:hAnsi="Arial" w:cs="Arial"/>
          <w:spacing w:val="-2"/>
          <w:sz w:val="22"/>
          <w:szCs w:val="22"/>
        </w:rPr>
        <w:t>с</w:t>
      </w:r>
      <w:r w:rsidR="003349ED">
        <w:rPr>
          <w:rFonts w:ascii="Arial" w:eastAsia="Arial" w:hAnsi="Arial" w:cs="Arial"/>
          <w:spacing w:val="1"/>
          <w:sz w:val="22"/>
          <w:szCs w:val="22"/>
        </w:rPr>
        <w:t>л</w:t>
      </w:r>
      <w:r w:rsidR="003349ED">
        <w:rPr>
          <w:rFonts w:ascii="Arial" w:eastAsia="Arial" w:hAnsi="Arial" w:cs="Arial"/>
          <w:sz w:val="22"/>
          <w:szCs w:val="22"/>
        </w:rPr>
        <w:t>ове</w:t>
      </w:r>
      <w:r w:rsidR="003349ED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3349ED">
        <w:rPr>
          <w:rFonts w:ascii="Arial" w:eastAsia="Arial" w:hAnsi="Arial" w:cs="Arial"/>
          <w:sz w:val="22"/>
          <w:szCs w:val="22"/>
        </w:rPr>
        <w:t>р</w:t>
      </w:r>
      <w:r w:rsidR="003349ED">
        <w:rPr>
          <w:rFonts w:ascii="Arial" w:eastAsia="Arial" w:hAnsi="Arial" w:cs="Arial"/>
          <w:spacing w:val="-3"/>
          <w:sz w:val="22"/>
          <w:szCs w:val="22"/>
        </w:rPr>
        <w:t>у</w:t>
      </w:r>
      <w:r w:rsidR="003349ED">
        <w:rPr>
          <w:rFonts w:ascii="Arial" w:eastAsia="Arial" w:hAnsi="Arial" w:cs="Arial"/>
          <w:spacing w:val="-1"/>
          <w:sz w:val="22"/>
          <w:szCs w:val="22"/>
        </w:rPr>
        <w:t>к</w:t>
      </w:r>
      <w:r w:rsidR="003349ED">
        <w:rPr>
          <w:rFonts w:ascii="Arial" w:eastAsia="Arial" w:hAnsi="Arial" w:cs="Arial"/>
          <w:sz w:val="22"/>
          <w:szCs w:val="22"/>
        </w:rPr>
        <w:t>оводи</w:t>
      </w:r>
      <w:r w:rsidR="003349ED">
        <w:rPr>
          <w:rFonts w:ascii="Arial" w:eastAsia="Arial" w:hAnsi="Arial" w:cs="Arial"/>
          <w:spacing w:val="-1"/>
          <w:sz w:val="22"/>
          <w:szCs w:val="22"/>
        </w:rPr>
        <w:t>о</w:t>
      </w:r>
      <w:r w:rsidR="003349ED">
        <w:rPr>
          <w:rFonts w:ascii="Arial" w:eastAsia="Arial" w:hAnsi="Arial" w:cs="Arial"/>
          <w:spacing w:val="-2"/>
          <w:sz w:val="22"/>
          <w:szCs w:val="22"/>
        </w:rPr>
        <w:t>ц</w:t>
      </w:r>
      <w:r w:rsidR="003349ED">
        <w:rPr>
          <w:rFonts w:ascii="Arial" w:eastAsia="Arial" w:hAnsi="Arial" w:cs="Arial"/>
          <w:sz w:val="22"/>
          <w:szCs w:val="22"/>
        </w:rPr>
        <w:t>а,</w:t>
      </w:r>
      <w:r w:rsidR="003349ED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3349ED">
        <w:rPr>
          <w:rFonts w:ascii="Arial" w:eastAsia="Arial" w:hAnsi="Arial" w:cs="Arial"/>
          <w:spacing w:val="-1"/>
          <w:sz w:val="22"/>
          <w:szCs w:val="22"/>
        </w:rPr>
        <w:t>м</w:t>
      </w:r>
      <w:r w:rsidR="003349ED">
        <w:rPr>
          <w:rFonts w:ascii="Arial" w:eastAsia="Arial" w:hAnsi="Arial" w:cs="Arial"/>
          <w:sz w:val="22"/>
          <w:szCs w:val="22"/>
        </w:rPr>
        <w:t>ен</w:t>
      </w:r>
      <w:r w:rsidR="003349ED">
        <w:rPr>
          <w:rFonts w:ascii="Arial" w:eastAsia="Arial" w:hAnsi="Arial" w:cs="Arial"/>
          <w:spacing w:val="-3"/>
          <w:sz w:val="22"/>
          <w:szCs w:val="22"/>
        </w:rPr>
        <w:t>а</w:t>
      </w:r>
      <w:r w:rsidR="003349ED">
        <w:rPr>
          <w:rFonts w:ascii="Arial" w:eastAsia="Arial" w:hAnsi="Arial" w:cs="Arial"/>
          <w:sz w:val="22"/>
          <w:szCs w:val="22"/>
        </w:rPr>
        <w:t xml:space="preserve">џера </w:t>
      </w:r>
      <w:r w:rsidR="003349ED">
        <w:rPr>
          <w:rFonts w:ascii="Arial" w:eastAsia="Arial" w:hAnsi="Arial" w:cs="Arial"/>
          <w:spacing w:val="-3"/>
          <w:sz w:val="22"/>
          <w:szCs w:val="22"/>
        </w:rPr>
        <w:t>и</w:t>
      </w:r>
      <w:r w:rsidR="003349ED">
        <w:rPr>
          <w:rFonts w:ascii="Arial" w:eastAsia="Arial" w:hAnsi="Arial" w:cs="Arial"/>
          <w:spacing w:val="1"/>
          <w:sz w:val="22"/>
          <w:szCs w:val="22"/>
        </w:rPr>
        <w:t>л</w:t>
      </w:r>
      <w:r w:rsidR="003349ED">
        <w:rPr>
          <w:rFonts w:ascii="Arial" w:eastAsia="Arial" w:hAnsi="Arial" w:cs="Arial"/>
          <w:sz w:val="22"/>
          <w:szCs w:val="22"/>
        </w:rPr>
        <w:t xml:space="preserve">и </w:t>
      </w:r>
      <w:r w:rsidR="003349ED">
        <w:rPr>
          <w:rFonts w:ascii="Arial" w:eastAsia="Arial" w:hAnsi="Arial" w:cs="Arial"/>
          <w:spacing w:val="-2"/>
          <w:sz w:val="22"/>
          <w:szCs w:val="22"/>
        </w:rPr>
        <w:t>с</w:t>
      </w:r>
      <w:r w:rsidR="003349ED">
        <w:rPr>
          <w:rFonts w:ascii="Arial" w:eastAsia="Arial" w:hAnsi="Arial" w:cs="Arial"/>
          <w:sz w:val="22"/>
          <w:szCs w:val="22"/>
        </w:rPr>
        <w:t>пеци</w:t>
      </w:r>
      <w:r w:rsidR="003349ED">
        <w:rPr>
          <w:rFonts w:ascii="Arial" w:eastAsia="Arial" w:hAnsi="Arial" w:cs="Arial"/>
          <w:spacing w:val="-1"/>
          <w:sz w:val="22"/>
          <w:szCs w:val="22"/>
        </w:rPr>
        <w:t>ј</w:t>
      </w:r>
      <w:r w:rsidR="003349ED">
        <w:rPr>
          <w:rFonts w:ascii="Arial" w:eastAsia="Arial" w:hAnsi="Arial" w:cs="Arial"/>
          <w:sz w:val="22"/>
          <w:szCs w:val="22"/>
        </w:rPr>
        <w:t>алис</w:t>
      </w:r>
      <w:r w:rsidR="003349ED">
        <w:rPr>
          <w:rFonts w:ascii="Arial" w:eastAsia="Arial" w:hAnsi="Arial" w:cs="Arial"/>
          <w:spacing w:val="-1"/>
          <w:sz w:val="22"/>
          <w:szCs w:val="22"/>
        </w:rPr>
        <w:t>т</w:t>
      </w:r>
      <w:r w:rsidR="003349ED">
        <w:rPr>
          <w:rFonts w:ascii="Arial" w:eastAsia="Arial" w:hAnsi="Arial" w:cs="Arial"/>
          <w:sz w:val="22"/>
          <w:szCs w:val="22"/>
        </w:rPr>
        <w:t>е за</w:t>
      </w:r>
      <w:r w:rsidR="003349ED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3349ED">
        <w:rPr>
          <w:rFonts w:ascii="Arial" w:eastAsia="Arial" w:hAnsi="Arial" w:cs="Arial"/>
          <w:sz w:val="22"/>
          <w:szCs w:val="22"/>
        </w:rPr>
        <w:t>п</w:t>
      </w:r>
      <w:r w:rsidR="003349ED">
        <w:rPr>
          <w:rFonts w:ascii="Arial" w:eastAsia="Arial" w:hAnsi="Arial" w:cs="Arial"/>
          <w:spacing w:val="-2"/>
          <w:sz w:val="22"/>
          <w:szCs w:val="22"/>
        </w:rPr>
        <w:t>о</w:t>
      </w:r>
      <w:r w:rsidR="003349ED">
        <w:rPr>
          <w:rFonts w:ascii="Arial" w:eastAsia="Arial" w:hAnsi="Arial" w:cs="Arial"/>
          <w:spacing w:val="1"/>
          <w:sz w:val="22"/>
          <w:szCs w:val="22"/>
        </w:rPr>
        <w:t>ј</w:t>
      </w:r>
      <w:r w:rsidR="003349ED">
        <w:rPr>
          <w:rFonts w:ascii="Arial" w:eastAsia="Arial" w:hAnsi="Arial" w:cs="Arial"/>
          <w:sz w:val="22"/>
          <w:szCs w:val="22"/>
        </w:rPr>
        <w:t>едине</w:t>
      </w:r>
      <w:r w:rsidR="003349ED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3349ED">
        <w:rPr>
          <w:rFonts w:ascii="Arial" w:eastAsia="Arial" w:hAnsi="Arial" w:cs="Arial"/>
          <w:sz w:val="22"/>
          <w:szCs w:val="22"/>
        </w:rPr>
        <w:t>о</w:t>
      </w:r>
      <w:r w:rsidR="003349ED">
        <w:rPr>
          <w:rFonts w:ascii="Arial" w:eastAsia="Arial" w:hAnsi="Arial" w:cs="Arial"/>
          <w:spacing w:val="-2"/>
          <w:sz w:val="22"/>
          <w:szCs w:val="22"/>
        </w:rPr>
        <w:t>бл</w:t>
      </w:r>
      <w:r w:rsidR="003349ED">
        <w:rPr>
          <w:rFonts w:ascii="Arial" w:eastAsia="Arial" w:hAnsi="Arial" w:cs="Arial"/>
          <w:sz w:val="22"/>
          <w:szCs w:val="22"/>
        </w:rPr>
        <w:t>ас</w:t>
      </w:r>
      <w:r w:rsidR="003349ED">
        <w:rPr>
          <w:rFonts w:ascii="Arial" w:eastAsia="Arial" w:hAnsi="Arial" w:cs="Arial"/>
          <w:spacing w:val="-1"/>
          <w:sz w:val="22"/>
          <w:szCs w:val="22"/>
        </w:rPr>
        <w:t>ти</w:t>
      </w:r>
      <w:r>
        <w:rPr>
          <w:rFonts w:ascii="Arial" w:eastAsia="Arial" w:hAnsi="Arial" w:cs="Arial"/>
          <w:sz w:val="22"/>
          <w:szCs w:val="22"/>
          <w:lang w:val="sr-Cyrl-RS"/>
        </w:rPr>
        <w:t xml:space="preserve"> и оверени превод исте;</w:t>
      </w:r>
    </w:p>
    <w:p w:rsidR="00905737" w:rsidRDefault="00905737">
      <w:pPr>
        <w:spacing w:before="10" w:line="240" w:lineRule="exact"/>
        <w:rPr>
          <w:sz w:val="24"/>
          <w:szCs w:val="24"/>
        </w:rPr>
      </w:pPr>
    </w:p>
    <w:p w:rsidR="00905737" w:rsidRDefault="003349ED">
      <w:pPr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6.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аз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п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1"/>
          <w:sz w:val="22"/>
          <w:szCs w:val="22"/>
        </w:rPr>
        <w:t>ћ</w:t>
      </w:r>
      <w:r>
        <w:rPr>
          <w:rFonts w:ascii="Arial" w:eastAsia="Arial" w:hAnsi="Arial" w:cs="Arial"/>
          <w:sz w:val="22"/>
          <w:szCs w:val="22"/>
        </w:rPr>
        <w:t>ен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ј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pacing w:val="-3"/>
          <w:sz w:val="22"/>
          <w:szCs w:val="22"/>
        </w:rPr>
        <w:t>м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нис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>р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т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в</w:t>
      </w:r>
      <w:r>
        <w:rPr>
          <w:rFonts w:ascii="Arial" w:eastAsia="Arial" w:hAnsi="Arial" w:cs="Arial"/>
          <w:spacing w:val="1"/>
          <w:sz w:val="22"/>
          <w:szCs w:val="22"/>
        </w:rPr>
        <w:t>н</w:t>
      </w:r>
      <w:r>
        <w:rPr>
          <w:rFonts w:ascii="Arial" w:eastAsia="Arial" w:hAnsi="Arial" w:cs="Arial"/>
          <w:sz w:val="22"/>
          <w:szCs w:val="22"/>
        </w:rPr>
        <w:t>ој т</w:t>
      </w:r>
      <w:r>
        <w:rPr>
          <w:rFonts w:ascii="Arial" w:eastAsia="Arial" w:hAnsi="Arial" w:cs="Arial"/>
          <w:spacing w:val="-1"/>
          <w:sz w:val="22"/>
          <w:szCs w:val="22"/>
        </w:rPr>
        <w:t>ак</w:t>
      </w:r>
      <w:r>
        <w:rPr>
          <w:rFonts w:ascii="Arial" w:eastAsia="Arial" w:hAnsi="Arial" w:cs="Arial"/>
          <w:sz w:val="22"/>
          <w:szCs w:val="22"/>
        </w:rPr>
        <w:t>с</w:t>
      </w:r>
      <w:r>
        <w:rPr>
          <w:rFonts w:ascii="Arial" w:eastAsia="Arial" w:hAnsi="Arial" w:cs="Arial"/>
          <w:spacing w:val="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.</w:t>
      </w:r>
    </w:p>
    <w:p w:rsidR="00905737" w:rsidRDefault="00905737" w:rsidP="00E064FB">
      <w:pPr>
        <w:ind w:right="100"/>
        <w:rPr>
          <w:rFonts w:ascii="Arial" w:eastAsia="Arial" w:hAnsi="Arial" w:cs="Arial"/>
          <w:b/>
        </w:rPr>
      </w:pPr>
    </w:p>
    <w:p w:rsidR="00A15E0E" w:rsidRDefault="00A15E0E">
      <w:pPr>
        <w:ind w:left="113" w:right="100"/>
        <w:rPr>
          <w:rFonts w:ascii="Arial" w:eastAsia="Arial" w:hAnsi="Arial" w:cs="Arial"/>
          <w:b/>
        </w:rPr>
      </w:pPr>
    </w:p>
    <w:p w:rsidR="00A15E0E" w:rsidRDefault="00A15E0E" w:rsidP="00A15E0E">
      <w:pPr>
        <w:ind w:left="113"/>
        <w:jc w:val="both"/>
        <w:rPr>
          <w:rFonts w:ascii="Arial" w:eastAsia="Arial" w:hAnsi="Arial" w:cs="Arial"/>
          <w:sz w:val="22"/>
          <w:szCs w:val="22"/>
          <w:lang w:val="sr-Latn-RS"/>
        </w:rPr>
      </w:pPr>
      <w:r w:rsidRPr="00D66E41">
        <w:rPr>
          <w:rFonts w:ascii="Arial" w:eastAsia="Arial" w:hAnsi="Arial" w:cs="Arial"/>
          <w:b/>
          <w:sz w:val="22"/>
          <w:szCs w:val="22"/>
          <w:lang w:val="sr-Cyrl-RS"/>
        </w:rPr>
        <w:t>НАПОМЕНА</w:t>
      </w:r>
      <w:r>
        <w:rPr>
          <w:rFonts w:ascii="Arial" w:eastAsia="Arial" w:hAnsi="Arial" w:cs="Arial"/>
          <w:sz w:val="22"/>
          <w:szCs w:val="22"/>
          <w:lang w:val="sr-Cyrl-RS"/>
        </w:rPr>
        <w:t xml:space="preserve">:  Странка доставља доказе под тачкама: </w:t>
      </w:r>
      <w:r>
        <w:rPr>
          <w:rFonts w:ascii="Arial" w:eastAsia="Arial" w:hAnsi="Arial" w:cs="Arial"/>
          <w:sz w:val="22"/>
          <w:szCs w:val="22"/>
          <w:lang w:val="sr-Latn-RS"/>
        </w:rPr>
        <w:t>2,4,</w:t>
      </w:r>
      <w:r>
        <w:rPr>
          <w:rFonts w:ascii="Arial" w:eastAsia="Arial" w:hAnsi="Arial" w:cs="Arial"/>
          <w:sz w:val="22"/>
          <w:szCs w:val="22"/>
          <w:lang w:val="sr-Cyrl-RS"/>
        </w:rPr>
        <w:t xml:space="preserve"> </w:t>
      </w:r>
      <w:r>
        <w:rPr>
          <w:rFonts w:ascii="Arial" w:eastAsia="Arial" w:hAnsi="Arial" w:cs="Arial"/>
          <w:sz w:val="22"/>
          <w:szCs w:val="22"/>
          <w:lang w:val="sr-Latn-RS"/>
        </w:rPr>
        <w:t xml:space="preserve">5. </w:t>
      </w:r>
      <w:r>
        <w:rPr>
          <w:rFonts w:ascii="Arial" w:eastAsia="Arial" w:hAnsi="Arial" w:cs="Arial"/>
          <w:sz w:val="22"/>
          <w:szCs w:val="22"/>
          <w:lang w:val="sr-Cyrl-RS"/>
        </w:rPr>
        <w:t>и</w:t>
      </w:r>
      <w:r>
        <w:rPr>
          <w:rFonts w:ascii="Arial" w:eastAsia="Arial" w:hAnsi="Arial" w:cs="Arial"/>
          <w:sz w:val="22"/>
          <w:szCs w:val="22"/>
          <w:lang w:val="sr-Latn-RS"/>
        </w:rPr>
        <w:t xml:space="preserve"> 6.</w:t>
      </w:r>
    </w:p>
    <w:p w:rsidR="00051883" w:rsidRPr="00A15E0E" w:rsidRDefault="00051883" w:rsidP="00A15E0E">
      <w:pPr>
        <w:ind w:left="113"/>
        <w:jc w:val="both"/>
        <w:rPr>
          <w:rFonts w:ascii="Arial" w:eastAsia="Arial" w:hAnsi="Arial" w:cs="Arial"/>
          <w:sz w:val="22"/>
          <w:szCs w:val="22"/>
          <w:lang w:val="sr-Latn-RS"/>
        </w:rPr>
      </w:pPr>
    </w:p>
    <w:p w:rsidR="00051883" w:rsidRDefault="00051883" w:rsidP="00051883">
      <w:pPr>
        <w:jc w:val="both"/>
        <w:rPr>
          <w:rFonts w:ascii="Arial" w:eastAsia="Arial" w:hAnsi="Arial" w:cs="Arial"/>
          <w:b/>
          <w:sz w:val="22"/>
          <w:szCs w:val="22"/>
          <w:lang w:val="sr-Cyrl-RS"/>
        </w:rPr>
      </w:pPr>
    </w:p>
    <w:p w:rsidR="00A15E0E" w:rsidRPr="00051883" w:rsidRDefault="00A15E0E" w:rsidP="00051883">
      <w:pPr>
        <w:jc w:val="both"/>
        <w:rPr>
          <w:rFonts w:ascii="Arial" w:eastAsia="Arial" w:hAnsi="Arial" w:cs="Arial"/>
          <w:sz w:val="22"/>
          <w:szCs w:val="22"/>
          <w:lang w:val="sr-Cyrl-RS"/>
        </w:rPr>
      </w:pPr>
      <w:r w:rsidRPr="00D66E41">
        <w:rPr>
          <w:rFonts w:ascii="Arial" w:eastAsia="Arial" w:hAnsi="Arial" w:cs="Arial"/>
          <w:sz w:val="22"/>
          <w:szCs w:val="22"/>
          <w:lang w:val="sr-Cyrl-RS"/>
        </w:rPr>
        <w:t>Национална служба врши увид,</w:t>
      </w:r>
      <w:r w:rsidR="005E3016">
        <w:rPr>
          <w:rFonts w:ascii="Arial" w:eastAsia="Arial" w:hAnsi="Arial" w:cs="Arial"/>
          <w:sz w:val="22"/>
          <w:szCs w:val="22"/>
          <w:lang w:val="sr-Cyrl-RS"/>
        </w:rPr>
        <w:t xml:space="preserve"> </w:t>
      </w:r>
      <w:r w:rsidRPr="00D66E41">
        <w:rPr>
          <w:rFonts w:ascii="Arial" w:eastAsia="Arial" w:hAnsi="Arial" w:cs="Arial"/>
          <w:sz w:val="22"/>
          <w:szCs w:val="22"/>
          <w:lang w:val="sr-Cyrl-RS"/>
        </w:rPr>
        <w:t>прибављ</w:t>
      </w:r>
      <w:r w:rsidR="00051883">
        <w:rPr>
          <w:rFonts w:ascii="Arial" w:eastAsia="Arial" w:hAnsi="Arial" w:cs="Arial"/>
          <w:sz w:val="22"/>
          <w:szCs w:val="22"/>
          <w:lang w:val="sr-Cyrl-RS"/>
        </w:rPr>
        <w:t>а и обрађује податке по</w:t>
      </w:r>
      <w:r w:rsidR="00BB4635">
        <w:rPr>
          <w:rFonts w:ascii="Arial" w:eastAsia="Arial" w:hAnsi="Arial" w:cs="Arial"/>
          <w:sz w:val="22"/>
          <w:szCs w:val="22"/>
          <w:lang w:val="sr-Cyrl-RS"/>
        </w:rPr>
        <w:t xml:space="preserve"> службеној дужности </w:t>
      </w:r>
      <w:r w:rsidRPr="00D66E41">
        <w:rPr>
          <w:rFonts w:ascii="Arial" w:eastAsia="Arial" w:hAnsi="Arial" w:cs="Arial"/>
          <w:sz w:val="22"/>
          <w:szCs w:val="22"/>
          <w:lang w:val="sr-Cyrl-RS"/>
        </w:rPr>
        <w:t xml:space="preserve"> о доказима из тачке </w:t>
      </w:r>
      <w:r>
        <w:rPr>
          <w:rFonts w:ascii="Arial" w:eastAsia="Arial" w:hAnsi="Arial" w:cs="Arial"/>
          <w:sz w:val="22"/>
          <w:szCs w:val="22"/>
          <w:lang w:val="sr-Latn-RS"/>
        </w:rPr>
        <w:t>1</w:t>
      </w:r>
      <w:r>
        <w:rPr>
          <w:rFonts w:ascii="Arial" w:eastAsia="Arial" w:hAnsi="Arial" w:cs="Arial"/>
          <w:sz w:val="22"/>
          <w:szCs w:val="22"/>
          <w:lang w:val="sr-Cyrl-RS"/>
        </w:rPr>
        <w:t>.</w:t>
      </w:r>
      <w:r>
        <w:rPr>
          <w:rFonts w:ascii="Arial" w:eastAsia="Arial" w:hAnsi="Arial" w:cs="Arial"/>
          <w:sz w:val="22"/>
          <w:szCs w:val="22"/>
          <w:lang w:val="sr-Latn-RS"/>
        </w:rPr>
        <w:t xml:space="preserve"> </w:t>
      </w:r>
      <w:r>
        <w:rPr>
          <w:rFonts w:ascii="Arial" w:eastAsia="Arial" w:hAnsi="Arial" w:cs="Arial"/>
          <w:sz w:val="22"/>
          <w:szCs w:val="22"/>
          <w:lang w:val="sr-Cyrl-RS"/>
        </w:rPr>
        <w:t xml:space="preserve">и </w:t>
      </w:r>
      <w:r>
        <w:rPr>
          <w:rFonts w:ascii="Arial" w:eastAsia="Arial" w:hAnsi="Arial" w:cs="Arial"/>
          <w:sz w:val="22"/>
          <w:szCs w:val="22"/>
          <w:lang w:val="sr-Latn-RS"/>
        </w:rPr>
        <w:t>3.</w:t>
      </w:r>
      <w:r w:rsidR="00A944F3">
        <w:rPr>
          <w:rFonts w:ascii="Arial" w:eastAsia="Arial" w:hAnsi="Arial" w:cs="Arial"/>
          <w:sz w:val="22"/>
          <w:szCs w:val="22"/>
          <w:lang w:val="sr-Cyrl-RS"/>
        </w:rPr>
        <w:t xml:space="preserve"> </w:t>
      </w:r>
      <w:r w:rsidR="00051883" w:rsidRPr="00A944F3">
        <w:rPr>
          <w:rFonts w:ascii="Arial" w:eastAsia="Arial" w:hAnsi="Arial" w:cs="Arial"/>
          <w:b/>
          <w:sz w:val="22"/>
          <w:szCs w:val="22"/>
          <w:lang w:val="sr-Cyrl-RS"/>
        </w:rPr>
        <w:t>Такође</w:t>
      </w:r>
      <w:r w:rsidR="00A944F3">
        <w:rPr>
          <w:rFonts w:ascii="Arial" w:eastAsia="Arial" w:hAnsi="Arial" w:cs="Arial"/>
          <w:b/>
          <w:sz w:val="22"/>
          <w:szCs w:val="22"/>
          <w:lang w:val="sr-Cyrl-RS"/>
        </w:rPr>
        <w:t>,</w:t>
      </w:r>
      <w:r w:rsidR="00051883" w:rsidRPr="00A944F3">
        <w:rPr>
          <w:rFonts w:ascii="Arial" w:eastAsia="Arial" w:hAnsi="Arial" w:cs="Arial"/>
          <w:b/>
          <w:sz w:val="22"/>
          <w:szCs w:val="22"/>
          <w:lang w:val="sr-Cyrl-RS"/>
        </w:rPr>
        <w:t xml:space="preserve"> Национална служба за запошљавање</w:t>
      </w:r>
      <w:r w:rsidR="00A944F3">
        <w:rPr>
          <w:rFonts w:ascii="Arial" w:eastAsia="Arial" w:hAnsi="Arial" w:cs="Arial"/>
          <w:b/>
          <w:sz w:val="22"/>
          <w:szCs w:val="22"/>
          <w:lang w:val="sr-Cyrl-RS"/>
        </w:rPr>
        <w:t xml:space="preserve"> по службеној дужности</w:t>
      </w:r>
      <w:r w:rsidR="00051883" w:rsidRPr="00A944F3">
        <w:rPr>
          <w:rFonts w:ascii="Arial" w:eastAsia="Arial" w:hAnsi="Arial" w:cs="Arial"/>
          <w:b/>
          <w:sz w:val="22"/>
          <w:szCs w:val="22"/>
          <w:lang w:val="sr-Cyrl-RS"/>
        </w:rPr>
        <w:t xml:space="preserve"> прибавља и</w:t>
      </w:r>
      <w:r w:rsidR="00A944F3" w:rsidRPr="00A944F3">
        <w:rPr>
          <w:rFonts w:ascii="Arial" w:eastAsia="Arial" w:hAnsi="Arial" w:cs="Arial"/>
          <w:b/>
          <w:sz w:val="22"/>
          <w:szCs w:val="22"/>
          <w:lang w:val="sr-Cyrl-RS"/>
        </w:rPr>
        <w:t xml:space="preserve"> мишљење и</w:t>
      </w:r>
      <w:r w:rsidR="00051883" w:rsidRPr="00A944F3">
        <w:rPr>
          <w:rFonts w:ascii="Arial" w:eastAsia="Arial" w:hAnsi="Arial" w:cs="Arial"/>
          <w:b/>
          <w:sz w:val="22"/>
          <w:szCs w:val="22"/>
          <w:lang w:val="sr-Cyrl-RS"/>
        </w:rPr>
        <w:t xml:space="preserve"> сагласност</w:t>
      </w:r>
      <w:r w:rsidR="00051883">
        <w:rPr>
          <w:rFonts w:ascii="Arial" w:eastAsia="Arial" w:hAnsi="Arial" w:cs="Arial"/>
          <w:sz w:val="22"/>
          <w:szCs w:val="22"/>
          <w:lang w:val="sr-Cyrl-RS"/>
        </w:rPr>
        <w:t xml:space="preserve"> </w:t>
      </w:r>
      <w:r w:rsidR="00A944F3" w:rsidRPr="00A944F3">
        <w:rPr>
          <w:rFonts w:ascii="Arial" w:eastAsia="Arial" w:hAnsi="Arial" w:cs="Arial"/>
          <w:b/>
          <w:sz w:val="22"/>
          <w:szCs w:val="22"/>
          <w:lang w:val="sr-Cyrl-RS"/>
        </w:rPr>
        <w:t>надлежних министарстава</w:t>
      </w:r>
      <w:r w:rsidR="00A944F3">
        <w:rPr>
          <w:rFonts w:ascii="Arial" w:eastAsia="Arial" w:hAnsi="Arial" w:cs="Arial"/>
          <w:sz w:val="22"/>
          <w:szCs w:val="22"/>
          <w:lang w:val="sr-Cyrl-RS"/>
        </w:rPr>
        <w:t xml:space="preserve"> </w:t>
      </w:r>
      <w:r w:rsidR="00051883">
        <w:rPr>
          <w:rFonts w:ascii="Arial" w:eastAsia="Arial" w:hAnsi="Arial" w:cs="Arial"/>
          <w:sz w:val="22"/>
          <w:szCs w:val="22"/>
          <w:lang w:val="sr-Cyrl-RS"/>
        </w:rPr>
        <w:t xml:space="preserve"> </w:t>
      </w:r>
      <w:r w:rsidR="00A944F3">
        <w:rPr>
          <w:rFonts w:ascii="Arial" w:hAnsi="Arial" w:cs="Arial"/>
          <w:b/>
          <w:sz w:val="22"/>
          <w:szCs w:val="22"/>
        </w:rPr>
        <w:t>из члана</w:t>
      </w:r>
      <w:r w:rsidR="00A944F3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="00A944F3">
        <w:rPr>
          <w:rFonts w:ascii="Arial" w:hAnsi="Arial" w:cs="Arial"/>
          <w:b/>
          <w:sz w:val="22"/>
          <w:szCs w:val="22"/>
        </w:rPr>
        <w:t>21.став</w:t>
      </w:r>
      <w:r w:rsidR="00A944F3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="00A944F3">
        <w:rPr>
          <w:rFonts w:ascii="Arial" w:hAnsi="Arial" w:cs="Arial"/>
          <w:b/>
          <w:sz w:val="22"/>
          <w:szCs w:val="22"/>
        </w:rPr>
        <w:t>4</w:t>
      </w:r>
      <w:r w:rsidR="00A944F3">
        <w:rPr>
          <w:rFonts w:ascii="Arial" w:hAnsi="Arial" w:cs="Arial"/>
          <w:b/>
          <w:sz w:val="22"/>
          <w:szCs w:val="22"/>
          <w:lang w:val="sr-Cyrl-RS"/>
        </w:rPr>
        <w:t>.</w:t>
      </w:r>
      <w:r w:rsidR="00A944F3">
        <w:rPr>
          <w:rFonts w:ascii="Arial" w:hAnsi="Arial" w:cs="Arial"/>
          <w:b/>
          <w:sz w:val="22"/>
          <w:szCs w:val="22"/>
        </w:rPr>
        <w:t xml:space="preserve"> Закона о запошљавању странаца</w:t>
      </w:r>
      <w:r w:rsidR="00A944F3">
        <w:rPr>
          <w:rFonts w:ascii="Arial" w:hAnsi="Arial" w:cs="Arial"/>
          <w:b/>
          <w:sz w:val="22"/>
          <w:szCs w:val="22"/>
          <w:lang w:val="sr-Cyrl-RS"/>
        </w:rPr>
        <w:t xml:space="preserve"> („Службени гласник" РС број 128/14, 113/17, 50/18 и 31/19 </w:t>
      </w:r>
      <w:r w:rsidR="00A944F3">
        <w:rPr>
          <w:rFonts w:ascii="Arial" w:eastAsia="Arial" w:hAnsi="Arial" w:cs="Arial"/>
          <w:sz w:val="22"/>
          <w:szCs w:val="22"/>
          <w:lang w:val="sr-Cyrl-RS"/>
        </w:rPr>
        <w:t>).</w:t>
      </w:r>
    </w:p>
    <w:p w:rsidR="00E064FB" w:rsidRPr="00D66E41" w:rsidRDefault="00E064FB" w:rsidP="00A15E0E">
      <w:pPr>
        <w:ind w:left="113"/>
        <w:jc w:val="both"/>
        <w:rPr>
          <w:rFonts w:ascii="Arial" w:eastAsia="Arial" w:hAnsi="Arial" w:cs="Arial"/>
          <w:sz w:val="22"/>
          <w:szCs w:val="22"/>
          <w:lang w:val="sr-Cyrl-RS"/>
        </w:rPr>
      </w:pPr>
    </w:p>
    <w:p w:rsidR="00A15E0E" w:rsidRDefault="00A410A8" w:rsidP="00E064FB">
      <w:pPr>
        <w:jc w:val="both"/>
        <w:rPr>
          <w:rFonts w:ascii="Arial" w:hAnsi="Arial" w:cs="Arial"/>
          <w:sz w:val="22"/>
          <w:szCs w:val="22"/>
          <w:lang w:val="sr-Latn-RS"/>
        </w:rPr>
      </w:pPr>
      <w:r w:rsidRPr="00A410A8">
        <w:rPr>
          <w:rFonts w:ascii="Arial" w:hAnsi="Arial" w:cs="Arial"/>
          <w:sz w:val="22"/>
          <w:szCs w:val="22"/>
          <w:lang w:val="sr-Cyrl-RS"/>
        </w:rPr>
        <w:t xml:space="preserve">Уз захтев за </w:t>
      </w:r>
      <w:r w:rsidRPr="00A410A8">
        <w:rPr>
          <w:rFonts w:ascii="Arial" w:hAnsi="Arial" w:cs="Arial"/>
          <w:b/>
          <w:sz w:val="22"/>
          <w:szCs w:val="22"/>
          <w:lang w:val="sr-Cyrl-RS"/>
        </w:rPr>
        <w:t>продужење</w:t>
      </w:r>
      <w:r w:rsidRPr="00A410A8">
        <w:rPr>
          <w:rFonts w:ascii="Arial" w:hAnsi="Arial" w:cs="Arial"/>
          <w:sz w:val="22"/>
          <w:szCs w:val="22"/>
          <w:lang w:val="sr-Cyrl-RS"/>
        </w:rPr>
        <w:t xml:space="preserve"> радне дозволе за кретање у оквиру привредног друштва, странка </w:t>
      </w:r>
      <w:r w:rsidR="00571CEE">
        <w:rPr>
          <w:rFonts w:ascii="Arial" w:hAnsi="Arial" w:cs="Arial"/>
          <w:sz w:val="22"/>
          <w:szCs w:val="22"/>
          <w:lang w:val="sr-Cyrl-RS"/>
        </w:rPr>
        <w:t xml:space="preserve">не </w:t>
      </w:r>
      <w:r w:rsidRPr="00A410A8">
        <w:rPr>
          <w:rFonts w:ascii="Arial" w:hAnsi="Arial" w:cs="Arial"/>
          <w:sz w:val="22"/>
          <w:szCs w:val="22"/>
          <w:lang w:val="sr-Cyrl-RS"/>
        </w:rPr>
        <w:t>доста</w:t>
      </w:r>
      <w:r w:rsidR="00051883">
        <w:rPr>
          <w:rFonts w:ascii="Arial" w:hAnsi="Arial" w:cs="Arial"/>
          <w:sz w:val="22"/>
          <w:szCs w:val="22"/>
          <w:lang w:val="sr-Cyrl-RS"/>
        </w:rPr>
        <w:t>вља доказ из тач</w:t>
      </w:r>
      <w:r w:rsidR="00F165F6">
        <w:rPr>
          <w:rFonts w:ascii="Arial" w:hAnsi="Arial" w:cs="Arial"/>
          <w:sz w:val="22"/>
          <w:szCs w:val="22"/>
          <w:lang w:val="sr-Cyrl-RS"/>
        </w:rPr>
        <w:t>кe</w:t>
      </w:r>
      <w:r w:rsidR="00571CEE">
        <w:rPr>
          <w:rFonts w:ascii="Arial" w:hAnsi="Arial" w:cs="Arial"/>
          <w:sz w:val="22"/>
          <w:szCs w:val="22"/>
          <w:lang w:val="sr-Cyrl-RS"/>
        </w:rPr>
        <w:t xml:space="preserve"> 4</w:t>
      </w:r>
      <w:r w:rsidRPr="00A410A8">
        <w:rPr>
          <w:rFonts w:ascii="Arial" w:hAnsi="Arial" w:cs="Arial"/>
          <w:sz w:val="22"/>
          <w:szCs w:val="22"/>
          <w:lang w:val="sr-Cyrl-RS"/>
        </w:rPr>
        <w:t xml:space="preserve">. </w:t>
      </w:r>
    </w:p>
    <w:p w:rsidR="00E064FB" w:rsidRDefault="00E064FB" w:rsidP="00E064FB">
      <w:pPr>
        <w:jc w:val="both"/>
        <w:rPr>
          <w:rFonts w:ascii="Arial" w:hAnsi="Arial" w:cs="Arial"/>
          <w:sz w:val="22"/>
          <w:szCs w:val="22"/>
          <w:lang w:val="sr-Latn-RS"/>
        </w:rPr>
      </w:pPr>
      <w:bookmarkStart w:id="0" w:name="_GoBack"/>
      <w:bookmarkEnd w:id="0"/>
    </w:p>
    <w:sectPr w:rsidR="00E064FB">
      <w:pgSz w:w="11920" w:h="16840"/>
      <w:pgMar w:top="940" w:right="1020" w:bottom="280" w:left="1020" w:header="74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525" w:rsidRDefault="00366525">
      <w:r>
        <w:separator/>
      </w:r>
    </w:p>
  </w:endnote>
  <w:endnote w:type="continuationSeparator" w:id="0">
    <w:p w:rsidR="00366525" w:rsidRDefault="00366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525" w:rsidRDefault="00366525">
      <w:r>
        <w:separator/>
      </w:r>
    </w:p>
  </w:footnote>
  <w:footnote w:type="continuationSeparator" w:id="0">
    <w:p w:rsidR="00366525" w:rsidRDefault="003665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737" w:rsidRPr="00CB0C62" w:rsidRDefault="00CB0C62">
    <w:pPr>
      <w:spacing w:line="200" w:lineRule="exact"/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16FC6CEE" wp14:editId="6CEBB788">
              <wp:simplePos x="0" y="0"/>
              <wp:positionH relativeFrom="page">
                <wp:posOffset>5495925</wp:posOffset>
              </wp:positionH>
              <wp:positionV relativeFrom="page">
                <wp:posOffset>581025</wp:posOffset>
              </wp:positionV>
              <wp:extent cx="1361440" cy="257175"/>
              <wp:effectExtent l="0" t="0" r="10160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1440" cy="257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5737" w:rsidRDefault="003349ED">
                          <w:pPr>
                            <w:spacing w:line="240" w:lineRule="exact"/>
                            <w:ind w:left="20" w:right="-33"/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2"/>
                              <w:szCs w:val="22"/>
                            </w:rPr>
                            <w:t>О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бр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3"/>
                              <w:sz w:val="22"/>
                              <w:szCs w:val="22"/>
                            </w:rPr>
                            <w:t>а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за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  <w:sz w:val="22"/>
                              <w:szCs w:val="22"/>
                            </w:rPr>
                            <w:t>ц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 xml:space="preserve">: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2"/>
                              <w:sz w:val="22"/>
                              <w:szCs w:val="22"/>
                            </w:rPr>
                            <w:t>З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2"/>
                              <w:szCs w:val="22"/>
                            </w:rPr>
                            <w:t>-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3"/>
                              <w:sz w:val="22"/>
                              <w:szCs w:val="22"/>
                            </w:rPr>
                            <w:t>Р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2"/>
                              <w:szCs w:val="22"/>
                            </w:rPr>
                            <w:t>Д-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К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3"/>
                              <w:sz w:val="22"/>
                              <w:szCs w:val="22"/>
                            </w:rPr>
                            <w:t>П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Д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FC6CE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32.75pt;margin-top:45.75pt;width:107.2pt;height:20.2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HePqwIAAKk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" filled="f" stroked="f">
              <v:textbox inset="0,0,0,0">
                <w:txbxContent>
                  <w:p w:rsidR="00905737" w:rsidRDefault="003349ED">
                    <w:pPr>
                      <w:spacing w:line="240" w:lineRule="exact"/>
                      <w:ind w:left="20" w:right="-33"/>
                      <w:rPr>
                        <w:rFonts w:ascii="Arial" w:eastAsia="Arial" w:hAnsi="Arial" w:cs="Arial"/>
                        <w:sz w:val="22"/>
                        <w:szCs w:val="22"/>
                      </w:rPr>
                    </w:pPr>
                    <w:proofErr w:type="spellStart"/>
                    <w:r>
                      <w:rPr>
                        <w:rFonts w:ascii="Arial" w:eastAsia="Arial" w:hAnsi="Arial" w:cs="Arial"/>
                        <w:b/>
                        <w:spacing w:val="1"/>
                        <w:sz w:val="22"/>
                        <w:szCs w:val="22"/>
                      </w:rPr>
                      <w:t>О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бр</w:t>
                    </w:r>
                    <w:r>
                      <w:rPr>
                        <w:rFonts w:ascii="Arial" w:eastAsia="Arial" w:hAnsi="Arial" w:cs="Arial"/>
                        <w:b/>
                        <w:spacing w:val="-3"/>
                        <w:sz w:val="22"/>
                        <w:szCs w:val="22"/>
                      </w:rPr>
                      <w:t>а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за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  <w:sz w:val="22"/>
                        <w:szCs w:val="22"/>
                      </w:rPr>
                      <w:t>ц</w:t>
                    </w:r>
                    <w:proofErr w:type="spellEnd"/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 xml:space="preserve">: </w:t>
                    </w:r>
                    <w:r>
                      <w:rPr>
                        <w:rFonts w:ascii="Arial" w:eastAsia="Arial" w:hAnsi="Arial" w:cs="Arial"/>
                        <w:b/>
                        <w:spacing w:val="2"/>
                        <w:sz w:val="22"/>
                        <w:szCs w:val="22"/>
                      </w:rPr>
                      <w:t>З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2"/>
                        <w:szCs w:val="22"/>
                      </w:rPr>
                      <w:t>-</w:t>
                    </w:r>
                    <w:r>
                      <w:rPr>
                        <w:rFonts w:ascii="Arial" w:eastAsia="Arial" w:hAnsi="Arial" w:cs="Arial"/>
                        <w:b/>
                        <w:spacing w:val="-3"/>
                        <w:sz w:val="22"/>
                        <w:szCs w:val="22"/>
                      </w:rPr>
                      <w:t>Р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2"/>
                        <w:szCs w:val="22"/>
                      </w:rPr>
                      <w:t>Д-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К</w:t>
                    </w:r>
                    <w:r>
                      <w:rPr>
                        <w:rFonts w:ascii="Arial" w:eastAsia="Arial" w:hAnsi="Arial" w:cs="Arial"/>
                        <w:b/>
                        <w:spacing w:val="-3"/>
                        <w:sz w:val="22"/>
                        <w:szCs w:val="22"/>
                      </w:rPr>
                      <w:t>П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Д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lang w:val="sr-Latn-RS"/>
      </w:rPr>
      <w:t xml:space="preserve">                                                                                                                                                     </w:t>
    </w:r>
    <w:r w:rsidR="006F7611" w:rsidRPr="00CB0C62">
      <w:rPr>
        <w:b/>
        <w:lang w:val="sr-Latn-RS"/>
      </w:rPr>
      <w:t>0032</w:t>
    </w:r>
    <w:r w:rsidR="006F7611" w:rsidRPr="00CB0C62">
      <w:rPr>
        <w:b/>
        <w:lang w:val="sr-Cyrl-RS"/>
      </w:rPr>
      <w:t xml:space="preserve">- </w:t>
    </w:r>
    <w:r w:rsidR="006F7611" w:rsidRPr="00CB0C62">
      <w:rPr>
        <w:b/>
        <w:iCs/>
        <w:lang w:val="sr-Latn-CS"/>
      </w:rPr>
      <w:t>PR-0</w:t>
    </w:r>
    <w:r w:rsidR="006F7611" w:rsidRPr="00CB0C62">
      <w:rPr>
        <w:b/>
        <w:iCs/>
        <w:lang w:val="sr-Latn-RS"/>
      </w:rPr>
      <w:t>7</w:t>
    </w:r>
    <w:r w:rsidR="005B5D96" w:rsidRPr="00CB0C62">
      <w:rPr>
        <w:b/>
        <w:iCs/>
        <w:lang w:val="sr-Latn-RS"/>
      </w:rPr>
      <w:t>2</w:t>
    </w:r>
    <w:r w:rsidR="006F7611" w:rsidRPr="00CB0C62">
      <w:rPr>
        <w:b/>
        <w:iCs/>
        <w:lang w:val="sr-Latn-CS"/>
      </w:rPr>
      <w:t>-OD-3</w:t>
    </w:r>
    <w:r w:rsidR="005B5D96" w:rsidRPr="00CB0C62">
      <w:rPr>
        <w:b/>
        <w:iCs/>
        <w:lang w:val="sr-Latn-CS"/>
      </w:rPr>
      <w:t>5-PR-0</w:t>
    </w:r>
    <w:r w:rsidR="00F15D70">
      <w:rPr>
        <w:b/>
        <w:iCs/>
        <w:lang w:val="sr-Latn-CS"/>
      </w:rPr>
      <w:t>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737" w:rsidRPr="00CB0C62" w:rsidRDefault="0034753C">
    <w:pPr>
      <w:spacing w:line="200" w:lineRule="exact"/>
      <w:rPr>
        <w:b/>
      </w:rPr>
    </w:pPr>
    <w:r w:rsidRPr="00CB0C62">
      <w:rPr>
        <w:b/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5495925</wp:posOffset>
              </wp:positionH>
              <wp:positionV relativeFrom="page">
                <wp:posOffset>600074</wp:posOffset>
              </wp:positionV>
              <wp:extent cx="1361440" cy="219075"/>
              <wp:effectExtent l="0" t="0" r="10160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1440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5737" w:rsidRDefault="003349ED">
                          <w:pPr>
                            <w:spacing w:line="240" w:lineRule="exact"/>
                            <w:ind w:left="20" w:right="-33"/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2"/>
                              <w:szCs w:val="22"/>
                            </w:rPr>
                            <w:t>О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бр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3"/>
                              <w:sz w:val="22"/>
                              <w:szCs w:val="22"/>
                            </w:rPr>
                            <w:t>а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за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  <w:sz w:val="22"/>
                              <w:szCs w:val="22"/>
                            </w:rPr>
                            <w:t>ц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 xml:space="preserve">: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2"/>
                              <w:sz w:val="22"/>
                              <w:szCs w:val="22"/>
                            </w:rPr>
                            <w:t>З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2"/>
                              <w:szCs w:val="22"/>
                            </w:rPr>
                            <w:t>-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3"/>
                              <w:sz w:val="22"/>
                              <w:szCs w:val="22"/>
                            </w:rPr>
                            <w:t>Р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2"/>
                              <w:szCs w:val="22"/>
                            </w:rPr>
                            <w:t>Д-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К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3"/>
                              <w:sz w:val="22"/>
                              <w:szCs w:val="22"/>
                            </w:rPr>
                            <w:t>П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Д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32.75pt;margin-top:47.25pt;width:107.2pt;height:17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" filled="f" stroked="f">
              <v:textbox inset="0,0,0,0">
                <w:txbxContent>
                  <w:p w:rsidR="00905737" w:rsidRDefault="003349ED">
                    <w:pPr>
                      <w:spacing w:line="240" w:lineRule="exact"/>
                      <w:ind w:left="20" w:right="-33"/>
                      <w:rPr>
                        <w:rFonts w:ascii="Arial" w:eastAsia="Arial" w:hAnsi="Arial" w:cs="Arial"/>
                        <w:sz w:val="22"/>
                        <w:szCs w:val="22"/>
                      </w:rPr>
                    </w:pPr>
                    <w:proofErr w:type="spellStart"/>
                    <w:r>
                      <w:rPr>
                        <w:rFonts w:ascii="Arial" w:eastAsia="Arial" w:hAnsi="Arial" w:cs="Arial"/>
                        <w:b/>
                        <w:spacing w:val="1"/>
                        <w:sz w:val="22"/>
                        <w:szCs w:val="22"/>
                      </w:rPr>
                      <w:t>О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бр</w:t>
                    </w:r>
                    <w:r>
                      <w:rPr>
                        <w:rFonts w:ascii="Arial" w:eastAsia="Arial" w:hAnsi="Arial" w:cs="Arial"/>
                        <w:b/>
                        <w:spacing w:val="-3"/>
                        <w:sz w:val="22"/>
                        <w:szCs w:val="22"/>
                      </w:rPr>
                      <w:t>а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за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  <w:sz w:val="22"/>
                        <w:szCs w:val="22"/>
                      </w:rPr>
                      <w:t>ц</w:t>
                    </w:r>
                    <w:proofErr w:type="spellEnd"/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 xml:space="preserve">: </w:t>
                    </w:r>
                    <w:r>
                      <w:rPr>
                        <w:rFonts w:ascii="Arial" w:eastAsia="Arial" w:hAnsi="Arial" w:cs="Arial"/>
                        <w:b/>
                        <w:spacing w:val="2"/>
                        <w:sz w:val="22"/>
                        <w:szCs w:val="22"/>
                      </w:rPr>
                      <w:t>З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2"/>
                        <w:szCs w:val="22"/>
                      </w:rPr>
                      <w:t>-</w:t>
                    </w:r>
                    <w:r>
                      <w:rPr>
                        <w:rFonts w:ascii="Arial" w:eastAsia="Arial" w:hAnsi="Arial" w:cs="Arial"/>
                        <w:b/>
                        <w:spacing w:val="-3"/>
                        <w:sz w:val="22"/>
                        <w:szCs w:val="22"/>
                      </w:rPr>
                      <w:t>Р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2"/>
                        <w:szCs w:val="22"/>
                      </w:rPr>
                      <w:t>Д-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К</w:t>
                    </w:r>
                    <w:r>
                      <w:rPr>
                        <w:rFonts w:ascii="Arial" w:eastAsia="Arial" w:hAnsi="Arial" w:cs="Arial"/>
                        <w:b/>
                        <w:spacing w:val="-3"/>
                        <w:sz w:val="22"/>
                        <w:szCs w:val="22"/>
                      </w:rPr>
                      <w:t>П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Д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B0C62">
      <w:rPr>
        <w:b/>
      </w:rPr>
      <w:t xml:space="preserve">                                                                                                                                                    </w:t>
    </w:r>
    <w:r w:rsidR="00CB0C62" w:rsidRPr="00CB0C62">
      <w:rPr>
        <w:b/>
      </w:rPr>
      <w:t>0032-PR-072-OD-35-PR-03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243731"/>
    <w:multiLevelType w:val="multilevel"/>
    <w:tmpl w:val="299C9CF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737"/>
    <w:rsid w:val="00051883"/>
    <w:rsid w:val="000635D7"/>
    <w:rsid w:val="000E02BB"/>
    <w:rsid w:val="001606CF"/>
    <w:rsid w:val="00183C3D"/>
    <w:rsid w:val="001B2638"/>
    <w:rsid w:val="001B710F"/>
    <w:rsid w:val="002870E4"/>
    <w:rsid w:val="002A744A"/>
    <w:rsid w:val="002D0B5A"/>
    <w:rsid w:val="003142FB"/>
    <w:rsid w:val="003349ED"/>
    <w:rsid w:val="0034753C"/>
    <w:rsid w:val="00366525"/>
    <w:rsid w:val="00530798"/>
    <w:rsid w:val="00571CEE"/>
    <w:rsid w:val="005937D5"/>
    <w:rsid w:val="005B5D96"/>
    <w:rsid w:val="005E3016"/>
    <w:rsid w:val="00612EA0"/>
    <w:rsid w:val="00631894"/>
    <w:rsid w:val="0065733E"/>
    <w:rsid w:val="006769CB"/>
    <w:rsid w:val="006E4D4C"/>
    <w:rsid w:val="006F7611"/>
    <w:rsid w:val="00777D54"/>
    <w:rsid w:val="0078353F"/>
    <w:rsid w:val="007D3FAC"/>
    <w:rsid w:val="00884501"/>
    <w:rsid w:val="00905737"/>
    <w:rsid w:val="00A15E0E"/>
    <w:rsid w:val="00A16DAC"/>
    <w:rsid w:val="00A410A8"/>
    <w:rsid w:val="00A85C4B"/>
    <w:rsid w:val="00A944F3"/>
    <w:rsid w:val="00BB4635"/>
    <w:rsid w:val="00C07EE3"/>
    <w:rsid w:val="00C968B2"/>
    <w:rsid w:val="00CB0C62"/>
    <w:rsid w:val="00CD23D6"/>
    <w:rsid w:val="00D14EA6"/>
    <w:rsid w:val="00D73DE0"/>
    <w:rsid w:val="00DB472C"/>
    <w:rsid w:val="00DE18BE"/>
    <w:rsid w:val="00E064FB"/>
    <w:rsid w:val="00F15D70"/>
    <w:rsid w:val="00F165F6"/>
    <w:rsid w:val="00FA4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04C6BEB-23CD-4C94-BB00-F50830722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F7611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7611"/>
  </w:style>
  <w:style w:type="paragraph" w:styleId="Footer">
    <w:name w:val="footer"/>
    <w:basedOn w:val="Normal"/>
    <w:link w:val="FooterChar"/>
    <w:uiPriority w:val="99"/>
    <w:unhideWhenUsed/>
    <w:rsid w:val="006F7611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7611"/>
  </w:style>
  <w:style w:type="paragraph" w:styleId="BalloonText">
    <w:name w:val="Balloon Text"/>
    <w:basedOn w:val="Normal"/>
    <w:link w:val="BalloonTextChar"/>
    <w:uiPriority w:val="99"/>
    <w:semiHidden/>
    <w:unhideWhenUsed/>
    <w:rsid w:val="00F15D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D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49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Tatjana Mijušković</dc:creator>
  <cp:lastModifiedBy>Snežana Nekvasil</cp:lastModifiedBy>
  <cp:revision>22</cp:revision>
  <cp:lastPrinted>2018-10-29T16:07:00Z</cp:lastPrinted>
  <dcterms:created xsi:type="dcterms:W3CDTF">2018-08-10T07:44:00Z</dcterms:created>
  <dcterms:modified xsi:type="dcterms:W3CDTF">2019-08-13T12:49:00Z</dcterms:modified>
</cp:coreProperties>
</file>